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E6CF" w14:textId="72DB7D0C" w:rsidR="00F931FB" w:rsidRPr="00A6796B" w:rsidRDefault="00681442" w:rsidP="00B77336">
      <w:pPr>
        <w:shd w:val="clear" w:color="auto" w:fill="FFFFFF"/>
        <w:spacing w:after="0" w:line="240" w:lineRule="auto"/>
        <w:jc w:val="center"/>
        <w:outlineLvl w:val="2"/>
        <w:rPr>
          <w:rFonts w:ascii="Arial" w:eastAsia="Times New Roman" w:hAnsi="Arial" w:cs="Arial"/>
          <w:b/>
          <w:bCs/>
          <w:sz w:val="28"/>
          <w:szCs w:val="28"/>
        </w:rPr>
      </w:pPr>
      <w:proofErr w:type="spellStart"/>
      <w:r>
        <w:rPr>
          <w:rFonts w:ascii="Arial" w:eastAsia="Times New Roman" w:hAnsi="Arial" w:cs="Arial"/>
          <w:b/>
          <w:bCs/>
          <w:sz w:val="28"/>
          <w:szCs w:val="28"/>
        </w:rPr>
        <w:t>InstantBoss</w:t>
      </w:r>
      <w:proofErr w:type="spellEnd"/>
      <w:r>
        <w:rPr>
          <w:rFonts w:ascii="Arial" w:eastAsia="Times New Roman" w:hAnsi="Arial" w:cs="Arial"/>
          <w:b/>
          <w:bCs/>
          <w:sz w:val="28"/>
          <w:szCs w:val="28"/>
        </w:rPr>
        <w:t xml:space="preserve"> Community</w:t>
      </w:r>
      <w:r w:rsidR="00F2639D" w:rsidRPr="00A6796B">
        <w:rPr>
          <w:rFonts w:ascii="Arial" w:eastAsia="Times New Roman" w:hAnsi="Arial" w:cs="Arial"/>
          <w:b/>
          <w:bCs/>
          <w:sz w:val="28"/>
          <w:szCs w:val="28"/>
        </w:rPr>
        <w:t xml:space="preserve"> Application Terms of Service </w:t>
      </w:r>
    </w:p>
    <w:p w14:paraId="2D8FD72C" w14:textId="086C1B9A" w:rsidR="00663043" w:rsidRPr="00F931FB" w:rsidRDefault="00F2639D" w:rsidP="00B77336">
      <w:pPr>
        <w:shd w:val="clear" w:color="auto" w:fill="FFFFFF"/>
        <w:spacing w:after="0" w:line="240" w:lineRule="auto"/>
        <w:jc w:val="center"/>
        <w:outlineLvl w:val="2"/>
        <w:rPr>
          <w:rFonts w:ascii="Arial" w:eastAsia="Times New Roman" w:hAnsi="Arial" w:cs="Arial"/>
          <w:sz w:val="24"/>
          <w:szCs w:val="24"/>
          <w:shd w:val="clear" w:color="auto" w:fill="FFFF66"/>
        </w:rPr>
      </w:pPr>
      <w:r w:rsidRPr="00F931FB">
        <w:rPr>
          <w:rFonts w:ascii="Arial" w:eastAsia="Times New Roman" w:hAnsi="Arial" w:cs="Arial"/>
          <w:sz w:val="24"/>
          <w:szCs w:val="24"/>
        </w:rPr>
        <w:t>(End User Licensing Agreement</w:t>
      </w:r>
      <w:r w:rsidR="00F931FB" w:rsidRPr="00F931FB">
        <w:rPr>
          <w:rFonts w:ascii="Arial" w:eastAsia="Times New Roman" w:hAnsi="Arial" w:cs="Arial"/>
          <w:sz w:val="24"/>
          <w:szCs w:val="24"/>
        </w:rPr>
        <w:t>, Community Guideline</w:t>
      </w:r>
      <w:r w:rsidR="00251FF7">
        <w:rPr>
          <w:rFonts w:ascii="Arial" w:eastAsia="Times New Roman" w:hAnsi="Arial" w:cs="Arial"/>
          <w:sz w:val="24"/>
          <w:szCs w:val="24"/>
        </w:rPr>
        <w:t xml:space="preserve">s, </w:t>
      </w:r>
      <w:r w:rsidR="00F931FB" w:rsidRPr="00F931FB">
        <w:rPr>
          <w:rFonts w:ascii="Arial" w:eastAsia="Times New Roman" w:hAnsi="Arial" w:cs="Arial"/>
          <w:sz w:val="24"/>
          <w:szCs w:val="24"/>
        </w:rPr>
        <w:t>Prohibited Items Policy</w:t>
      </w:r>
      <w:r w:rsidR="00251FF7">
        <w:rPr>
          <w:rFonts w:ascii="Arial" w:eastAsia="Times New Roman" w:hAnsi="Arial" w:cs="Arial"/>
          <w:sz w:val="24"/>
          <w:szCs w:val="24"/>
        </w:rPr>
        <w:t>, and Intellectual Property Policy</w:t>
      </w:r>
      <w:r w:rsidR="00F931FB" w:rsidRPr="00F931FB">
        <w:rPr>
          <w:rFonts w:ascii="Arial" w:eastAsia="Times New Roman" w:hAnsi="Arial" w:cs="Arial"/>
          <w:sz w:val="24"/>
          <w:szCs w:val="24"/>
        </w:rPr>
        <w:t>)</w:t>
      </w:r>
    </w:p>
    <w:p w14:paraId="74AF143E" w14:textId="77777777" w:rsidR="00663043" w:rsidRPr="00663043" w:rsidRDefault="00663043" w:rsidP="00B77336">
      <w:pPr>
        <w:shd w:val="clear" w:color="auto" w:fill="FFFFFF"/>
        <w:spacing w:after="0" w:line="240" w:lineRule="auto"/>
        <w:jc w:val="center"/>
        <w:outlineLvl w:val="2"/>
        <w:rPr>
          <w:rFonts w:ascii="Arial" w:eastAsia="Times New Roman" w:hAnsi="Arial" w:cs="Arial"/>
          <w:b/>
          <w:bCs/>
          <w:sz w:val="24"/>
          <w:szCs w:val="24"/>
        </w:rPr>
      </w:pPr>
    </w:p>
    <w:p w14:paraId="08809302" w14:textId="330EA85A" w:rsidR="00F931FB" w:rsidRDefault="00663043" w:rsidP="00B77336">
      <w:pPr>
        <w:shd w:val="clear" w:color="auto" w:fill="FFFFFF"/>
        <w:spacing w:after="0" w:line="240" w:lineRule="auto"/>
        <w:rPr>
          <w:rFonts w:ascii="Arial" w:eastAsia="Times New Roman" w:hAnsi="Arial" w:cs="Arial"/>
          <w:sz w:val="24"/>
          <w:szCs w:val="24"/>
        </w:rPr>
      </w:pPr>
      <w:r w:rsidRPr="00663043">
        <w:rPr>
          <w:rFonts w:ascii="Arial" w:eastAsia="Times New Roman" w:hAnsi="Arial" w:cs="Arial"/>
          <w:sz w:val="24"/>
          <w:szCs w:val="24"/>
        </w:rPr>
        <w:t>Th</w:t>
      </w:r>
      <w:r w:rsidR="00F931FB">
        <w:rPr>
          <w:rFonts w:ascii="Arial" w:eastAsia="Times New Roman" w:hAnsi="Arial" w:cs="Arial"/>
          <w:sz w:val="24"/>
          <w:szCs w:val="24"/>
        </w:rPr>
        <w:t xml:space="preserve">ese Terms of Services </w:t>
      </w:r>
      <w:r w:rsidRPr="000543D3">
        <w:rPr>
          <w:rFonts w:ascii="Arial" w:eastAsia="Times New Roman" w:hAnsi="Arial" w:cs="Arial"/>
          <w:sz w:val="24"/>
          <w:szCs w:val="24"/>
        </w:rPr>
        <w:t>(“Agreement”)</w:t>
      </w:r>
      <w:r w:rsidRPr="00663043">
        <w:rPr>
          <w:rFonts w:ascii="Arial" w:eastAsia="Times New Roman" w:hAnsi="Arial" w:cs="Arial"/>
          <w:sz w:val="24"/>
          <w:szCs w:val="24"/>
        </w:rPr>
        <w:t xml:space="preserve"> </w:t>
      </w:r>
      <w:r w:rsidR="00F931FB">
        <w:rPr>
          <w:rFonts w:ascii="Arial" w:eastAsia="Times New Roman" w:hAnsi="Arial" w:cs="Arial"/>
          <w:sz w:val="24"/>
          <w:szCs w:val="24"/>
        </w:rPr>
        <w:t>are</w:t>
      </w:r>
      <w:r w:rsidRPr="00663043">
        <w:rPr>
          <w:rFonts w:ascii="Arial" w:eastAsia="Times New Roman" w:hAnsi="Arial" w:cs="Arial"/>
          <w:sz w:val="24"/>
          <w:szCs w:val="24"/>
        </w:rPr>
        <w:t xml:space="preserve"> a binding</w:t>
      </w:r>
      <w:r w:rsidRPr="000543D3">
        <w:rPr>
          <w:rFonts w:ascii="Arial" w:eastAsia="Times New Roman" w:hAnsi="Arial" w:cs="Arial"/>
          <w:sz w:val="24"/>
          <w:szCs w:val="24"/>
        </w:rPr>
        <w:t xml:space="preserve"> agreement</w:t>
      </w:r>
      <w:r w:rsidRPr="00663043">
        <w:rPr>
          <w:rFonts w:ascii="Arial" w:eastAsia="Times New Roman" w:hAnsi="Arial" w:cs="Arial"/>
          <w:sz w:val="24"/>
          <w:szCs w:val="24"/>
        </w:rPr>
        <w:t> between you (</w:t>
      </w:r>
      <w:r w:rsidRPr="000543D3">
        <w:rPr>
          <w:rFonts w:ascii="Arial" w:eastAsia="Times New Roman" w:hAnsi="Arial" w:cs="Arial"/>
          <w:sz w:val="24"/>
          <w:szCs w:val="24"/>
        </w:rPr>
        <w:t>“End User”</w:t>
      </w:r>
      <w:r w:rsidRPr="00663043">
        <w:rPr>
          <w:rFonts w:ascii="Arial" w:eastAsia="Times New Roman" w:hAnsi="Arial" w:cs="Arial"/>
          <w:sz w:val="24"/>
          <w:szCs w:val="24"/>
        </w:rPr>
        <w:t xml:space="preserve"> or "</w:t>
      </w:r>
      <w:r w:rsidRPr="00663043">
        <w:rPr>
          <w:rFonts w:ascii="Arial" w:eastAsia="Times New Roman" w:hAnsi="Arial" w:cs="Arial"/>
          <w:b/>
          <w:bCs/>
          <w:sz w:val="24"/>
          <w:szCs w:val="24"/>
        </w:rPr>
        <w:t>you</w:t>
      </w:r>
      <w:r w:rsidRPr="00663043">
        <w:rPr>
          <w:rFonts w:ascii="Arial" w:eastAsia="Times New Roman" w:hAnsi="Arial" w:cs="Arial"/>
          <w:sz w:val="24"/>
          <w:szCs w:val="24"/>
        </w:rPr>
        <w:t xml:space="preserve">") and </w:t>
      </w:r>
      <w:proofErr w:type="spellStart"/>
      <w:r w:rsidR="009349B4" w:rsidRPr="000543D3">
        <w:rPr>
          <w:rFonts w:ascii="Arial" w:eastAsia="Times New Roman" w:hAnsi="Arial" w:cs="Arial"/>
          <w:sz w:val="24"/>
          <w:szCs w:val="24"/>
        </w:rPr>
        <w:t>InstantBoss</w:t>
      </w:r>
      <w:proofErr w:type="spellEnd"/>
      <w:r w:rsidR="009349B4" w:rsidRPr="000543D3">
        <w:rPr>
          <w:rFonts w:ascii="Arial" w:eastAsia="Times New Roman" w:hAnsi="Arial" w:cs="Arial"/>
          <w:sz w:val="24"/>
          <w:szCs w:val="24"/>
        </w:rPr>
        <w:t xml:space="preserve"> LLC</w:t>
      </w:r>
      <w:r w:rsidRPr="00663043">
        <w:rPr>
          <w:rFonts w:ascii="Arial" w:eastAsia="Times New Roman" w:hAnsi="Arial" w:cs="Arial"/>
          <w:sz w:val="24"/>
          <w:szCs w:val="24"/>
        </w:rPr>
        <w:t xml:space="preserve"> ("</w:t>
      </w:r>
      <w:r w:rsidRPr="00663043">
        <w:rPr>
          <w:rFonts w:ascii="Arial" w:eastAsia="Times New Roman" w:hAnsi="Arial" w:cs="Arial"/>
          <w:b/>
          <w:bCs/>
          <w:sz w:val="24"/>
          <w:szCs w:val="24"/>
        </w:rPr>
        <w:t>Company</w:t>
      </w:r>
      <w:r w:rsidRPr="00663043">
        <w:rPr>
          <w:rFonts w:ascii="Arial" w:eastAsia="Times New Roman" w:hAnsi="Arial" w:cs="Arial"/>
          <w:sz w:val="24"/>
          <w:szCs w:val="24"/>
        </w:rPr>
        <w:t>"). This</w:t>
      </w:r>
      <w:r w:rsidRPr="000543D3">
        <w:rPr>
          <w:rFonts w:ascii="Arial" w:eastAsia="Times New Roman" w:hAnsi="Arial" w:cs="Arial"/>
          <w:sz w:val="24"/>
          <w:szCs w:val="24"/>
        </w:rPr>
        <w:t xml:space="preserve"> Agreement</w:t>
      </w:r>
      <w:r w:rsidRPr="00663043">
        <w:rPr>
          <w:rFonts w:ascii="Arial" w:eastAsia="Times New Roman" w:hAnsi="Arial" w:cs="Arial"/>
          <w:sz w:val="24"/>
          <w:szCs w:val="24"/>
        </w:rPr>
        <w:t xml:space="preserve"> governs your use of the </w:t>
      </w:r>
      <w:proofErr w:type="spellStart"/>
      <w:r w:rsidR="00681442">
        <w:rPr>
          <w:rFonts w:ascii="Arial" w:eastAsia="Times New Roman" w:hAnsi="Arial" w:cs="Arial"/>
          <w:sz w:val="24"/>
          <w:szCs w:val="24"/>
        </w:rPr>
        <w:t>InstantBoss</w:t>
      </w:r>
      <w:proofErr w:type="spellEnd"/>
      <w:r w:rsidR="00681442">
        <w:rPr>
          <w:rFonts w:ascii="Arial" w:eastAsia="Times New Roman" w:hAnsi="Arial" w:cs="Arial"/>
          <w:sz w:val="24"/>
          <w:szCs w:val="24"/>
        </w:rPr>
        <w:t xml:space="preserve"> Community </w:t>
      </w:r>
      <w:r w:rsidR="009349B4" w:rsidRPr="000543D3">
        <w:rPr>
          <w:rFonts w:ascii="Arial" w:eastAsia="Times New Roman" w:hAnsi="Arial" w:cs="Arial"/>
          <w:sz w:val="24"/>
          <w:szCs w:val="24"/>
        </w:rPr>
        <w:t xml:space="preserve">application </w:t>
      </w:r>
      <w:r w:rsidRPr="00663043">
        <w:rPr>
          <w:rFonts w:ascii="Arial" w:eastAsia="Times New Roman" w:hAnsi="Arial" w:cs="Arial"/>
          <w:sz w:val="24"/>
          <w:szCs w:val="24"/>
        </w:rPr>
        <w:t>("</w:t>
      </w:r>
      <w:r w:rsidRPr="00663043">
        <w:rPr>
          <w:rFonts w:ascii="Arial" w:eastAsia="Times New Roman" w:hAnsi="Arial" w:cs="Arial"/>
          <w:b/>
          <w:bCs/>
          <w:sz w:val="24"/>
          <w:szCs w:val="24"/>
        </w:rPr>
        <w:t>Application</w:t>
      </w:r>
      <w:r w:rsidRPr="00663043">
        <w:rPr>
          <w:rFonts w:ascii="Arial" w:eastAsia="Times New Roman" w:hAnsi="Arial" w:cs="Arial"/>
          <w:sz w:val="24"/>
          <w:szCs w:val="24"/>
        </w:rPr>
        <w:t>")</w:t>
      </w:r>
      <w:r w:rsidR="00F931FB">
        <w:rPr>
          <w:rFonts w:ascii="Arial" w:eastAsia="Times New Roman" w:hAnsi="Arial" w:cs="Arial"/>
          <w:sz w:val="24"/>
          <w:szCs w:val="24"/>
        </w:rPr>
        <w:t xml:space="preserve"> and includes an End User Licensing Agreement between you and Company, the Application’s Community Guidelines, our Intellectual Property Policy, and Prohibited Items Policy.</w:t>
      </w:r>
    </w:p>
    <w:p w14:paraId="20C42489" w14:textId="053E796B" w:rsidR="00F931FB" w:rsidRDefault="00F931FB" w:rsidP="00B77336">
      <w:pPr>
        <w:shd w:val="clear" w:color="auto" w:fill="FFFFFF"/>
        <w:spacing w:after="0" w:line="240" w:lineRule="auto"/>
        <w:rPr>
          <w:rFonts w:ascii="Arial" w:eastAsia="Times New Roman" w:hAnsi="Arial" w:cs="Arial"/>
          <w:sz w:val="24"/>
          <w:szCs w:val="24"/>
        </w:rPr>
      </w:pPr>
    </w:p>
    <w:p w14:paraId="48C4AE93" w14:textId="7D8EB243" w:rsidR="00F931FB" w:rsidRDefault="00F931FB" w:rsidP="00B77336">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The Application serves as a platform for retailers and wholesalers to connect and wholesalers to showcase their product listings. User acknowledges that Company does not manufacture, store, inspect, sell, facilitate the sale of, or process the sale of any of the items posted by wholesalers on the Application. No sales are facilitated or processed through the Application. To purchase any products from wholesalers, retailers must visit wholesalers’ websites, which are completely independent of and not affiliated with </w:t>
      </w:r>
      <w:proofErr w:type="spellStart"/>
      <w:r>
        <w:rPr>
          <w:rFonts w:ascii="Arial" w:eastAsia="Times New Roman" w:hAnsi="Arial" w:cs="Arial"/>
          <w:sz w:val="24"/>
          <w:szCs w:val="24"/>
        </w:rPr>
        <w:t>InstantBoss</w:t>
      </w:r>
      <w:proofErr w:type="spellEnd"/>
      <w:r>
        <w:rPr>
          <w:rFonts w:ascii="Arial" w:eastAsia="Times New Roman" w:hAnsi="Arial" w:cs="Arial"/>
          <w:sz w:val="24"/>
          <w:szCs w:val="24"/>
        </w:rPr>
        <w:t xml:space="preserve"> LLC or the </w:t>
      </w:r>
      <w:proofErr w:type="spellStart"/>
      <w:r w:rsidR="00681442">
        <w:rPr>
          <w:rFonts w:ascii="Arial" w:eastAsia="Times New Roman" w:hAnsi="Arial" w:cs="Arial"/>
          <w:sz w:val="24"/>
          <w:szCs w:val="24"/>
        </w:rPr>
        <w:t>InstantBoss</w:t>
      </w:r>
      <w:proofErr w:type="spellEnd"/>
      <w:r w:rsidR="00681442">
        <w:rPr>
          <w:rFonts w:ascii="Arial" w:eastAsia="Times New Roman" w:hAnsi="Arial" w:cs="Arial"/>
          <w:sz w:val="24"/>
          <w:szCs w:val="24"/>
        </w:rPr>
        <w:t xml:space="preserve"> Community</w:t>
      </w:r>
      <w:r>
        <w:rPr>
          <w:rFonts w:ascii="Arial" w:eastAsia="Times New Roman" w:hAnsi="Arial" w:cs="Arial"/>
          <w:sz w:val="24"/>
          <w:szCs w:val="24"/>
        </w:rPr>
        <w:t xml:space="preserve"> application. </w:t>
      </w:r>
    </w:p>
    <w:p w14:paraId="49C9B232" w14:textId="77777777" w:rsidR="00F931FB" w:rsidRDefault="00F931FB" w:rsidP="00B77336">
      <w:pPr>
        <w:shd w:val="clear" w:color="auto" w:fill="FFFFFF"/>
        <w:spacing w:after="0" w:line="240" w:lineRule="auto"/>
        <w:rPr>
          <w:rFonts w:ascii="Arial" w:eastAsia="Times New Roman" w:hAnsi="Arial" w:cs="Arial"/>
          <w:sz w:val="24"/>
          <w:szCs w:val="24"/>
        </w:rPr>
      </w:pPr>
    </w:p>
    <w:p w14:paraId="023E89FB" w14:textId="1FBA5132" w:rsidR="00663043" w:rsidRPr="000543D3" w:rsidRDefault="00663043" w:rsidP="00B77336">
      <w:pPr>
        <w:shd w:val="clear" w:color="auto" w:fill="FFFFFF"/>
        <w:spacing w:after="0" w:line="240" w:lineRule="auto"/>
        <w:rPr>
          <w:rFonts w:ascii="Arial" w:eastAsia="Times New Roman" w:hAnsi="Arial" w:cs="Arial"/>
          <w:sz w:val="24"/>
          <w:szCs w:val="24"/>
        </w:rPr>
      </w:pPr>
      <w:r w:rsidRPr="00663043">
        <w:rPr>
          <w:rFonts w:ascii="Arial" w:eastAsia="Times New Roman" w:hAnsi="Arial" w:cs="Arial"/>
          <w:sz w:val="24"/>
          <w:szCs w:val="24"/>
        </w:rPr>
        <w:t>The Application is licensed, not sold, to you.</w:t>
      </w:r>
    </w:p>
    <w:p w14:paraId="7C7EDDCE" w14:textId="77777777" w:rsidR="00663043" w:rsidRPr="00663043" w:rsidRDefault="00663043" w:rsidP="00B77336">
      <w:pPr>
        <w:shd w:val="clear" w:color="auto" w:fill="FFFFFF"/>
        <w:spacing w:after="0" w:line="240" w:lineRule="auto"/>
        <w:rPr>
          <w:rFonts w:ascii="Arial" w:eastAsia="Times New Roman" w:hAnsi="Arial" w:cs="Arial"/>
          <w:sz w:val="24"/>
          <w:szCs w:val="24"/>
        </w:rPr>
      </w:pPr>
    </w:p>
    <w:p w14:paraId="3440113D" w14:textId="52CB6DFF" w:rsidR="00663043" w:rsidRPr="000543D3" w:rsidRDefault="00663043" w:rsidP="00B77336">
      <w:pPr>
        <w:shd w:val="clear" w:color="auto" w:fill="FFFFFF"/>
        <w:spacing w:after="0" w:line="240" w:lineRule="auto"/>
        <w:rPr>
          <w:rFonts w:ascii="Arial" w:eastAsia="Times New Roman" w:hAnsi="Arial" w:cs="Arial"/>
          <w:sz w:val="24"/>
          <w:szCs w:val="24"/>
        </w:rPr>
      </w:pPr>
      <w:r w:rsidRPr="00663043">
        <w:rPr>
          <w:rFonts w:ascii="Arial" w:eastAsia="Times New Roman" w:hAnsi="Arial" w:cs="Arial"/>
          <w:sz w:val="24"/>
          <w:szCs w:val="24"/>
        </w:rPr>
        <w:t xml:space="preserve">BY </w:t>
      </w:r>
      <w:r w:rsidR="006E098D" w:rsidRPr="000543D3">
        <w:rPr>
          <w:rFonts w:ascii="Arial" w:eastAsia="Times New Roman" w:hAnsi="Arial" w:cs="Arial"/>
          <w:sz w:val="24"/>
          <w:szCs w:val="24"/>
        </w:rPr>
        <w:t xml:space="preserve">DOWLOADING, INSTALLING, AND USING THE APPLICATION, </w:t>
      </w:r>
      <w:r w:rsidRPr="00663043">
        <w:rPr>
          <w:rFonts w:ascii="Arial" w:eastAsia="Times New Roman" w:hAnsi="Arial" w:cs="Arial"/>
          <w:sz w:val="24"/>
          <w:szCs w:val="24"/>
        </w:rPr>
        <w:t>YOU (A) ACKNOWLEDGE THAT YOU HAVE READ AND UNDERSTAND THIS</w:t>
      </w:r>
      <w:r w:rsidR="006E098D" w:rsidRPr="000543D3">
        <w:rPr>
          <w:rFonts w:ascii="Arial" w:eastAsia="Times New Roman" w:hAnsi="Arial" w:cs="Arial"/>
          <w:sz w:val="24"/>
          <w:szCs w:val="24"/>
        </w:rPr>
        <w:t xml:space="preserve"> AGREEMENT</w:t>
      </w:r>
      <w:r w:rsidRPr="00663043">
        <w:rPr>
          <w:rFonts w:ascii="Arial" w:eastAsia="Times New Roman" w:hAnsi="Arial" w:cs="Arial"/>
          <w:sz w:val="24"/>
          <w:szCs w:val="24"/>
        </w:rPr>
        <w:t>; (B) REPRESENT THAT YOU ARE 18 YEARS OF AGE OR OLDER</w:t>
      </w:r>
      <w:r w:rsidR="009349B4" w:rsidRPr="000543D3">
        <w:rPr>
          <w:rFonts w:ascii="Arial" w:eastAsia="Times New Roman" w:hAnsi="Arial" w:cs="Arial"/>
          <w:sz w:val="24"/>
          <w:szCs w:val="24"/>
        </w:rPr>
        <w:t xml:space="preserve">; </w:t>
      </w:r>
      <w:r w:rsidRPr="00663043">
        <w:rPr>
          <w:rFonts w:ascii="Arial" w:eastAsia="Times New Roman" w:hAnsi="Arial" w:cs="Arial"/>
          <w:sz w:val="24"/>
          <w:szCs w:val="24"/>
        </w:rPr>
        <w:t>AND (C) ACCEPT THIS</w:t>
      </w:r>
      <w:r w:rsidR="009349B4" w:rsidRPr="000543D3">
        <w:rPr>
          <w:rFonts w:ascii="Arial" w:eastAsia="Times New Roman" w:hAnsi="Arial" w:cs="Arial"/>
          <w:sz w:val="24"/>
          <w:szCs w:val="24"/>
        </w:rPr>
        <w:t xml:space="preserve"> AGREEMENT</w:t>
      </w:r>
      <w:r w:rsidRPr="00663043">
        <w:rPr>
          <w:rFonts w:ascii="Arial" w:eastAsia="Times New Roman" w:hAnsi="Arial" w:cs="Arial"/>
          <w:sz w:val="24"/>
          <w:szCs w:val="24"/>
        </w:rPr>
        <w:t> AND AGREE THAT YOU ARE LEGALLY BOUND BY ITS TERMS. IF YOU DO NOT AGREE TO THESE TERMS, DO NOT DOWNLOAD/ INSTALL/USE THE APPLICATION AND DELETE IT FROM YOUR</w:t>
      </w:r>
      <w:r w:rsidR="009349B4" w:rsidRPr="000543D3">
        <w:rPr>
          <w:rFonts w:ascii="Arial" w:eastAsia="Times New Roman" w:hAnsi="Arial" w:cs="Arial"/>
          <w:sz w:val="24"/>
          <w:szCs w:val="24"/>
        </w:rPr>
        <w:t xml:space="preserve"> DEVICE</w:t>
      </w:r>
      <w:r w:rsidRPr="00663043">
        <w:rPr>
          <w:rFonts w:ascii="Arial" w:eastAsia="Times New Roman" w:hAnsi="Arial" w:cs="Arial"/>
          <w:sz w:val="24"/>
          <w:szCs w:val="24"/>
        </w:rPr>
        <w:t>.</w:t>
      </w:r>
    </w:p>
    <w:p w14:paraId="6147B696" w14:textId="1734885D" w:rsidR="002D0C4D" w:rsidRPr="000543D3" w:rsidRDefault="002D0C4D" w:rsidP="00B77336">
      <w:pPr>
        <w:shd w:val="clear" w:color="auto" w:fill="FFFFFF"/>
        <w:spacing w:after="0" w:line="240" w:lineRule="auto"/>
        <w:rPr>
          <w:rFonts w:ascii="Arial" w:eastAsia="Times New Roman" w:hAnsi="Arial" w:cs="Arial"/>
          <w:sz w:val="24"/>
          <w:szCs w:val="24"/>
        </w:rPr>
      </w:pPr>
    </w:p>
    <w:p w14:paraId="012245FE" w14:textId="69644E4E" w:rsidR="00E9037D" w:rsidRPr="000543D3" w:rsidRDefault="002D0C4D" w:rsidP="00B77336">
      <w:pPr>
        <w:pStyle w:val="ListParagraph"/>
        <w:numPr>
          <w:ilvl w:val="0"/>
          <w:numId w:val="12"/>
        </w:numPr>
        <w:shd w:val="clear" w:color="auto" w:fill="FFFFFF"/>
        <w:spacing w:after="0" w:line="240" w:lineRule="auto"/>
        <w:rPr>
          <w:rFonts w:ascii="Arial" w:eastAsia="Times New Roman" w:hAnsi="Arial" w:cs="Arial"/>
          <w:sz w:val="24"/>
          <w:szCs w:val="24"/>
        </w:rPr>
      </w:pPr>
      <w:r w:rsidRPr="000543D3">
        <w:rPr>
          <w:rFonts w:ascii="Arial" w:eastAsia="Times New Roman" w:hAnsi="Arial" w:cs="Arial"/>
          <w:sz w:val="24"/>
          <w:szCs w:val="24"/>
          <w:u w:val="single"/>
        </w:rPr>
        <w:t>Definitions</w:t>
      </w:r>
      <w:r w:rsidR="00E9037D" w:rsidRPr="000543D3">
        <w:rPr>
          <w:rFonts w:ascii="Arial" w:eastAsia="Times New Roman" w:hAnsi="Arial" w:cs="Arial"/>
          <w:sz w:val="24"/>
          <w:szCs w:val="24"/>
        </w:rPr>
        <w:t>. This Agreement shall refer to the following terms according to the definitions below:</w:t>
      </w:r>
    </w:p>
    <w:p w14:paraId="0B2480A0" w14:textId="77777777" w:rsidR="00E9037D" w:rsidRPr="000543D3" w:rsidRDefault="00E9037D" w:rsidP="00B77336">
      <w:pPr>
        <w:pStyle w:val="ListParagraph"/>
        <w:numPr>
          <w:ilvl w:val="1"/>
          <w:numId w:val="12"/>
        </w:numPr>
        <w:shd w:val="clear" w:color="auto" w:fill="FFFFFF"/>
        <w:spacing w:after="0" w:line="240" w:lineRule="auto"/>
        <w:rPr>
          <w:rFonts w:ascii="Arial" w:eastAsia="Times New Roman" w:hAnsi="Arial" w:cs="Arial"/>
          <w:sz w:val="24"/>
          <w:szCs w:val="24"/>
        </w:rPr>
      </w:pPr>
      <w:r w:rsidRPr="000543D3">
        <w:rPr>
          <w:rFonts w:ascii="Arial" w:hAnsi="Arial" w:cs="Arial"/>
          <w:b/>
          <w:bCs/>
          <w:sz w:val="24"/>
          <w:szCs w:val="24"/>
        </w:rPr>
        <w:t>Wholesaler:</w:t>
      </w:r>
      <w:r w:rsidRPr="000543D3">
        <w:rPr>
          <w:rFonts w:ascii="Arial" w:hAnsi="Arial" w:cs="Arial"/>
          <w:sz w:val="24"/>
          <w:szCs w:val="24"/>
        </w:rPr>
        <w:t xml:space="preserve"> Individuals, merchants, or companies who procure goods from manufacturers, importers, or distributors and resell the goods to retail shops and end-users in business and industry.</w:t>
      </w:r>
    </w:p>
    <w:p w14:paraId="43E01E86" w14:textId="77777777" w:rsidR="00B77336" w:rsidRPr="000543D3" w:rsidRDefault="00E9037D" w:rsidP="00B77336">
      <w:pPr>
        <w:pStyle w:val="ListParagraph"/>
        <w:numPr>
          <w:ilvl w:val="1"/>
          <w:numId w:val="12"/>
        </w:numPr>
        <w:shd w:val="clear" w:color="auto" w:fill="FFFFFF"/>
        <w:spacing w:after="0" w:line="240" w:lineRule="auto"/>
        <w:rPr>
          <w:rFonts w:ascii="Arial" w:eastAsia="Times New Roman" w:hAnsi="Arial" w:cs="Arial"/>
          <w:sz w:val="24"/>
          <w:szCs w:val="24"/>
        </w:rPr>
      </w:pPr>
      <w:r w:rsidRPr="000543D3">
        <w:rPr>
          <w:rFonts w:ascii="Arial" w:hAnsi="Arial" w:cs="Arial"/>
          <w:b/>
          <w:bCs/>
          <w:sz w:val="24"/>
          <w:szCs w:val="24"/>
        </w:rPr>
        <w:t xml:space="preserve">Retailer: </w:t>
      </w:r>
      <w:r w:rsidRPr="000543D3">
        <w:rPr>
          <w:rFonts w:ascii="Arial" w:hAnsi="Arial" w:cs="Arial"/>
          <w:sz w:val="24"/>
          <w:szCs w:val="24"/>
        </w:rPr>
        <w:t>An individual or a business that sells goods and products to retail consumers (the public) in relatively varying quantities for their use or consumption and not for resale.</w:t>
      </w:r>
    </w:p>
    <w:p w14:paraId="44DE037A" w14:textId="77777777" w:rsidR="00B77336" w:rsidRPr="000543D3" w:rsidRDefault="00B77336" w:rsidP="00B77336">
      <w:pPr>
        <w:shd w:val="clear" w:color="auto" w:fill="FFFFFF"/>
        <w:spacing w:after="0" w:line="240" w:lineRule="auto"/>
        <w:rPr>
          <w:rFonts w:ascii="Arial" w:eastAsia="Times New Roman" w:hAnsi="Arial" w:cs="Arial"/>
          <w:sz w:val="24"/>
          <w:szCs w:val="24"/>
          <w:u w:val="single"/>
        </w:rPr>
      </w:pPr>
    </w:p>
    <w:p w14:paraId="06109AAC" w14:textId="77777777" w:rsidR="00CC594D" w:rsidRDefault="009349B4" w:rsidP="00CC594D">
      <w:pPr>
        <w:pStyle w:val="ListParagraph"/>
        <w:numPr>
          <w:ilvl w:val="0"/>
          <w:numId w:val="12"/>
        </w:numPr>
        <w:shd w:val="clear" w:color="auto" w:fill="FFFFFF"/>
        <w:spacing w:after="0" w:line="240" w:lineRule="auto"/>
        <w:rPr>
          <w:rFonts w:ascii="Arial" w:eastAsia="Times New Roman" w:hAnsi="Arial" w:cs="Arial"/>
          <w:sz w:val="24"/>
          <w:szCs w:val="24"/>
        </w:rPr>
      </w:pPr>
      <w:r w:rsidRPr="000543D3">
        <w:rPr>
          <w:rFonts w:ascii="Arial" w:eastAsia="Times New Roman" w:hAnsi="Arial" w:cs="Arial"/>
          <w:sz w:val="24"/>
          <w:szCs w:val="24"/>
          <w:u w:val="single"/>
        </w:rPr>
        <w:t xml:space="preserve">License </w:t>
      </w:r>
      <w:r w:rsidR="00663043" w:rsidRPr="000543D3">
        <w:rPr>
          <w:rFonts w:ascii="Arial" w:eastAsia="Times New Roman" w:hAnsi="Arial" w:cs="Arial"/>
          <w:sz w:val="24"/>
          <w:szCs w:val="24"/>
          <w:u w:val="single"/>
        </w:rPr>
        <w:t>Grant</w:t>
      </w:r>
      <w:r w:rsidR="00663043" w:rsidRPr="000543D3">
        <w:rPr>
          <w:rFonts w:ascii="Arial" w:eastAsia="Times New Roman" w:hAnsi="Arial" w:cs="Arial"/>
          <w:sz w:val="24"/>
          <w:szCs w:val="24"/>
        </w:rPr>
        <w:t>. Subject to the terms of this</w:t>
      </w:r>
      <w:r w:rsidRPr="000543D3">
        <w:rPr>
          <w:rFonts w:ascii="Arial" w:eastAsia="Times New Roman" w:hAnsi="Arial" w:cs="Arial"/>
          <w:sz w:val="24"/>
          <w:szCs w:val="24"/>
        </w:rPr>
        <w:t xml:space="preserve"> Agreement</w:t>
      </w:r>
      <w:r w:rsidR="00663043" w:rsidRPr="000543D3">
        <w:rPr>
          <w:rFonts w:ascii="Arial" w:eastAsia="Times New Roman" w:hAnsi="Arial" w:cs="Arial"/>
          <w:sz w:val="24"/>
          <w:szCs w:val="24"/>
        </w:rPr>
        <w:t>, Company grants you a limited, non-exclusive, and nontransferable</w:t>
      </w:r>
      <w:r w:rsidRPr="000543D3">
        <w:rPr>
          <w:rFonts w:ascii="Arial" w:eastAsia="Times New Roman" w:hAnsi="Arial" w:cs="Arial"/>
          <w:sz w:val="24"/>
          <w:szCs w:val="24"/>
        </w:rPr>
        <w:t xml:space="preserve"> license</w:t>
      </w:r>
      <w:r w:rsidR="00663043" w:rsidRPr="000543D3">
        <w:rPr>
          <w:rFonts w:ascii="Arial" w:eastAsia="Times New Roman" w:hAnsi="Arial" w:cs="Arial"/>
          <w:sz w:val="24"/>
          <w:szCs w:val="24"/>
        </w:rPr>
        <w:t> to:</w:t>
      </w:r>
    </w:p>
    <w:p w14:paraId="35957D07" w14:textId="77777777" w:rsidR="00CC594D" w:rsidRDefault="00663043" w:rsidP="00CC594D">
      <w:pPr>
        <w:pStyle w:val="ListParagraph"/>
        <w:numPr>
          <w:ilvl w:val="1"/>
          <w:numId w:val="12"/>
        </w:numPr>
        <w:shd w:val="clear" w:color="auto" w:fill="FFFFFF"/>
        <w:spacing w:after="0" w:line="240" w:lineRule="auto"/>
        <w:rPr>
          <w:rFonts w:ascii="Arial" w:eastAsia="Times New Roman" w:hAnsi="Arial" w:cs="Arial"/>
          <w:sz w:val="24"/>
          <w:szCs w:val="24"/>
        </w:rPr>
      </w:pPr>
      <w:r w:rsidRPr="00CC594D">
        <w:rPr>
          <w:rFonts w:ascii="Arial" w:eastAsia="Times New Roman" w:hAnsi="Arial" w:cs="Arial"/>
          <w:sz w:val="24"/>
          <w:szCs w:val="24"/>
        </w:rPr>
        <w:t>download, install, and use the Application for your personal, non-commercial use on a single</w:t>
      </w:r>
      <w:r w:rsidR="009349B4" w:rsidRPr="00CC594D">
        <w:rPr>
          <w:rFonts w:ascii="Arial" w:eastAsia="Times New Roman" w:hAnsi="Arial" w:cs="Arial"/>
          <w:sz w:val="24"/>
          <w:szCs w:val="24"/>
        </w:rPr>
        <w:t xml:space="preserve"> device</w:t>
      </w:r>
      <w:r w:rsidRPr="00CC594D">
        <w:rPr>
          <w:rFonts w:ascii="Arial" w:eastAsia="Times New Roman" w:hAnsi="Arial" w:cs="Arial"/>
          <w:sz w:val="24"/>
          <w:szCs w:val="24"/>
        </w:rPr>
        <w:t xml:space="preserve"> or otherwise controlled by you ("</w:t>
      </w:r>
      <w:r w:rsidRPr="00CC594D">
        <w:rPr>
          <w:rFonts w:ascii="Arial" w:eastAsia="Times New Roman" w:hAnsi="Arial" w:cs="Arial"/>
          <w:b/>
          <w:bCs/>
          <w:sz w:val="24"/>
          <w:szCs w:val="24"/>
        </w:rPr>
        <w:t>Device</w:t>
      </w:r>
      <w:r w:rsidRPr="00CC594D">
        <w:rPr>
          <w:rFonts w:ascii="Arial" w:eastAsia="Times New Roman" w:hAnsi="Arial" w:cs="Arial"/>
          <w:sz w:val="24"/>
          <w:szCs w:val="24"/>
        </w:rPr>
        <w:t>") strictly in accordance with th</w:t>
      </w:r>
      <w:r w:rsidR="009349B4" w:rsidRPr="00CC594D">
        <w:rPr>
          <w:rFonts w:ascii="Arial" w:eastAsia="Times New Roman" w:hAnsi="Arial" w:cs="Arial"/>
          <w:sz w:val="24"/>
          <w:szCs w:val="24"/>
        </w:rPr>
        <w:t>is Agreement.</w:t>
      </w:r>
    </w:p>
    <w:p w14:paraId="6EB582C6" w14:textId="1ED01388" w:rsidR="00B77336" w:rsidRPr="00CC594D" w:rsidRDefault="00663043" w:rsidP="00CC594D">
      <w:pPr>
        <w:pStyle w:val="ListParagraph"/>
        <w:numPr>
          <w:ilvl w:val="1"/>
          <w:numId w:val="12"/>
        </w:numPr>
        <w:shd w:val="clear" w:color="auto" w:fill="FFFFFF"/>
        <w:spacing w:after="0" w:line="240" w:lineRule="auto"/>
        <w:rPr>
          <w:rFonts w:ascii="Arial" w:eastAsia="Times New Roman" w:hAnsi="Arial" w:cs="Arial"/>
          <w:sz w:val="24"/>
          <w:szCs w:val="24"/>
        </w:rPr>
      </w:pPr>
      <w:r w:rsidRPr="00CC594D">
        <w:rPr>
          <w:rFonts w:ascii="Arial" w:eastAsia="Times New Roman" w:hAnsi="Arial" w:cs="Arial"/>
          <w:sz w:val="24"/>
          <w:szCs w:val="24"/>
        </w:rPr>
        <w:t xml:space="preserve">access, download, </w:t>
      </w:r>
      <w:r w:rsidR="009349B4" w:rsidRPr="00CC594D">
        <w:rPr>
          <w:rFonts w:ascii="Arial" w:eastAsia="Times New Roman" w:hAnsi="Arial" w:cs="Arial"/>
          <w:sz w:val="24"/>
          <w:szCs w:val="24"/>
        </w:rPr>
        <w:t xml:space="preserve">install, </w:t>
      </w:r>
      <w:r w:rsidRPr="00CC594D">
        <w:rPr>
          <w:rFonts w:ascii="Arial" w:eastAsia="Times New Roman" w:hAnsi="Arial" w:cs="Arial"/>
          <w:sz w:val="24"/>
          <w:szCs w:val="24"/>
        </w:rPr>
        <w:t xml:space="preserve">and use on such Device the Content and Services (as defined </w:t>
      </w:r>
      <w:r w:rsidRPr="00BC2854">
        <w:rPr>
          <w:rFonts w:ascii="Arial" w:eastAsia="Times New Roman" w:hAnsi="Arial" w:cs="Arial"/>
          <w:sz w:val="24"/>
          <w:szCs w:val="24"/>
        </w:rPr>
        <w:t xml:space="preserve">in Section </w:t>
      </w:r>
      <w:r w:rsidR="00BC2854" w:rsidRPr="00BC2854">
        <w:rPr>
          <w:rFonts w:ascii="Arial" w:eastAsia="Times New Roman" w:hAnsi="Arial" w:cs="Arial"/>
          <w:sz w:val="24"/>
          <w:szCs w:val="24"/>
        </w:rPr>
        <w:t>6</w:t>
      </w:r>
      <w:r w:rsidRPr="00CC594D">
        <w:rPr>
          <w:rFonts w:ascii="Arial" w:eastAsia="Times New Roman" w:hAnsi="Arial" w:cs="Arial"/>
          <w:sz w:val="24"/>
          <w:szCs w:val="24"/>
        </w:rPr>
        <w:t>) made available in or otherwise accessible through the Application, strictly in accordance with this</w:t>
      </w:r>
      <w:r w:rsidR="009349B4" w:rsidRPr="00CC594D">
        <w:rPr>
          <w:rFonts w:ascii="Arial" w:eastAsia="Times New Roman" w:hAnsi="Arial" w:cs="Arial"/>
          <w:sz w:val="24"/>
          <w:szCs w:val="24"/>
        </w:rPr>
        <w:t xml:space="preserve"> Agreement</w:t>
      </w:r>
      <w:r w:rsidRPr="00CC594D">
        <w:rPr>
          <w:rFonts w:ascii="Arial" w:eastAsia="Times New Roman" w:hAnsi="Arial" w:cs="Arial"/>
          <w:sz w:val="24"/>
          <w:szCs w:val="24"/>
        </w:rPr>
        <w:t> and the Terms of Use applicable to such Content and Services as set forth in </w:t>
      </w:r>
      <w:r w:rsidRPr="00BC2854">
        <w:rPr>
          <w:rFonts w:ascii="Arial" w:eastAsia="Times New Roman" w:hAnsi="Arial" w:cs="Arial"/>
          <w:sz w:val="24"/>
          <w:szCs w:val="24"/>
        </w:rPr>
        <w:t xml:space="preserve">Section </w:t>
      </w:r>
      <w:r w:rsidR="00CC594D" w:rsidRPr="00BC2854">
        <w:rPr>
          <w:rFonts w:ascii="Arial" w:eastAsia="Times New Roman" w:hAnsi="Arial" w:cs="Arial"/>
          <w:sz w:val="24"/>
          <w:szCs w:val="24"/>
        </w:rPr>
        <w:t>6</w:t>
      </w:r>
      <w:r w:rsidRPr="00CC594D">
        <w:rPr>
          <w:rFonts w:ascii="Arial" w:eastAsia="Times New Roman" w:hAnsi="Arial" w:cs="Arial"/>
          <w:sz w:val="24"/>
          <w:szCs w:val="24"/>
        </w:rPr>
        <w:t>.</w:t>
      </w:r>
    </w:p>
    <w:p w14:paraId="3CEC4D9D" w14:textId="77777777" w:rsidR="00B77336" w:rsidRPr="000543D3" w:rsidRDefault="00B77336" w:rsidP="00B77336">
      <w:pPr>
        <w:shd w:val="clear" w:color="auto" w:fill="FFFFFF"/>
        <w:spacing w:after="0" w:line="240" w:lineRule="auto"/>
        <w:rPr>
          <w:rFonts w:ascii="Arial" w:eastAsia="Times New Roman" w:hAnsi="Arial" w:cs="Arial"/>
          <w:sz w:val="24"/>
          <w:szCs w:val="24"/>
          <w:u w:val="single"/>
        </w:rPr>
      </w:pPr>
    </w:p>
    <w:p w14:paraId="7A462E69" w14:textId="77777777" w:rsidR="00CC594D" w:rsidRDefault="009349B4" w:rsidP="00CC594D">
      <w:pPr>
        <w:pStyle w:val="ListParagraph"/>
        <w:numPr>
          <w:ilvl w:val="0"/>
          <w:numId w:val="12"/>
        </w:numPr>
        <w:shd w:val="clear" w:color="auto" w:fill="FFFFFF"/>
        <w:spacing w:after="0" w:line="240" w:lineRule="auto"/>
        <w:rPr>
          <w:rFonts w:ascii="Arial" w:eastAsia="Times New Roman" w:hAnsi="Arial" w:cs="Arial"/>
          <w:sz w:val="24"/>
          <w:szCs w:val="24"/>
        </w:rPr>
      </w:pPr>
      <w:r w:rsidRPr="000543D3">
        <w:rPr>
          <w:rFonts w:ascii="Arial" w:eastAsia="Times New Roman" w:hAnsi="Arial" w:cs="Arial"/>
          <w:sz w:val="24"/>
          <w:szCs w:val="24"/>
          <w:u w:val="single"/>
        </w:rPr>
        <w:t xml:space="preserve">License </w:t>
      </w:r>
      <w:r w:rsidR="00663043" w:rsidRPr="000543D3">
        <w:rPr>
          <w:rFonts w:ascii="Arial" w:eastAsia="Times New Roman" w:hAnsi="Arial" w:cs="Arial"/>
          <w:sz w:val="24"/>
          <w:szCs w:val="24"/>
          <w:u w:val="single"/>
        </w:rPr>
        <w:t>Restrictions</w:t>
      </w:r>
      <w:r w:rsidR="00663043" w:rsidRPr="000543D3">
        <w:rPr>
          <w:rFonts w:ascii="Arial" w:eastAsia="Times New Roman" w:hAnsi="Arial" w:cs="Arial"/>
          <w:sz w:val="24"/>
          <w:szCs w:val="24"/>
        </w:rPr>
        <w:t>. You shall not:</w:t>
      </w:r>
    </w:p>
    <w:p w14:paraId="20C439CD" w14:textId="77777777" w:rsidR="00CC594D" w:rsidRDefault="00642B2D" w:rsidP="00CC594D">
      <w:pPr>
        <w:pStyle w:val="ListParagraph"/>
        <w:numPr>
          <w:ilvl w:val="1"/>
          <w:numId w:val="12"/>
        </w:numPr>
        <w:shd w:val="clear" w:color="auto" w:fill="FFFFFF"/>
        <w:spacing w:after="0" w:line="240" w:lineRule="auto"/>
        <w:rPr>
          <w:rFonts w:ascii="Arial" w:eastAsia="Times New Roman" w:hAnsi="Arial" w:cs="Arial"/>
          <w:sz w:val="24"/>
          <w:szCs w:val="24"/>
        </w:rPr>
      </w:pPr>
      <w:r w:rsidRPr="00CC594D">
        <w:rPr>
          <w:rFonts w:ascii="Arial" w:eastAsia="Times New Roman" w:hAnsi="Arial" w:cs="Arial"/>
          <w:sz w:val="24"/>
          <w:szCs w:val="24"/>
        </w:rPr>
        <w:t xml:space="preserve">copy the Application, except as expressly permitted by this </w:t>
      </w:r>
      <w:proofErr w:type="gramStart"/>
      <w:r w:rsidRPr="00CC594D">
        <w:rPr>
          <w:rFonts w:ascii="Arial" w:eastAsia="Times New Roman" w:hAnsi="Arial" w:cs="Arial"/>
          <w:sz w:val="24"/>
          <w:szCs w:val="24"/>
        </w:rPr>
        <w:t>license;</w:t>
      </w:r>
      <w:proofErr w:type="gramEnd"/>
    </w:p>
    <w:p w14:paraId="2733BD44" w14:textId="77777777" w:rsidR="00CC594D" w:rsidRDefault="00642B2D" w:rsidP="00CC594D">
      <w:pPr>
        <w:pStyle w:val="ListParagraph"/>
        <w:numPr>
          <w:ilvl w:val="1"/>
          <w:numId w:val="12"/>
        </w:numPr>
        <w:shd w:val="clear" w:color="auto" w:fill="FFFFFF"/>
        <w:spacing w:after="0" w:line="240" w:lineRule="auto"/>
        <w:rPr>
          <w:rFonts w:ascii="Arial" w:eastAsia="Times New Roman" w:hAnsi="Arial" w:cs="Arial"/>
          <w:sz w:val="24"/>
          <w:szCs w:val="24"/>
        </w:rPr>
      </w:pPr>
      <w:r w:rsidRPr="00CC594D">
        <w:rPr>
          <w:rFonts w:ascii="Arial" w:eastAsia="Times New Roman" w:hAnsi="Arial" w:cs="Arial"/>
          <w:sz w:val="24"/>
          <w:szCs w:val="24"/>
        </w:rPr>
        <w:t xml:space="preserve">modify, translate, adapt, or otherwise create derivative works or improvements, whether or not patentable, of the </w:t>
      </w:r>
      <w:proofErr w:type="gramStart"/>
      <w:r w:rsidRPr="00CC594D">
        <w:rPr>
          <w:rFonts w:ascii="Arial" w:eastAsia="Times New Roman" w:hAnsi="Arial" w:cs="Arial"/>
          <w:sz w:val="24"/>
          <w:szCs w:val="24"/>
        </w:rPr>
        <w:t>Application;</w:t>
      </w:r>
      <w:proofErr w:type="gramEnd"/>
    </w:p>
    <w:p w14:paraId="583BD794" w14:textId="77777777" w:rsidR="00CC594D" w:rsidRDefault="00642B2D" w:rsidP="00CC594D">
      <w:pPr>
        <w:pStyle w:val="ListParagraph"/>
        <w:numPr>
          <w:ilvl w:val="1"/>
          <w:numId w:val="12"/>
        </w:numPr>
        <w:shd w:val="clear" w:color="auto" w:fill="FFFFFF"/>
        <w:spacing w:after="0" w:line="240" w:lineRule="auto"/>
        <w:rPr>
          <w:rFonts w:ascii="Arial" w:eastAsia="Times New Roman" w:hAnsi="Arial" w:cs="Arial"/>
          <w:sz w:val="24"/>
          <w:szCs w:val="24"/>
        </w:rPr>
      </w:pPr>
      <w:r w:rsidRPr="00CC594D">
        <w:rPr>
          <w:rFonts w:ascii="Arial" w:eastAsia="Times New Roman" w:hAnsi="Arial" w:cs="Arial"/>
          <w:sz w:val="24"/>
          <w:szCs w:val="24"/>
        </w:rPr>
        <w:t xml:space="preserve">reverse engineer, disassemble, decompile, decode, or otherwise attempt to derive or gain access to the source code of the Application or any part </w:t>
      </w:r>
      <w:proofErr w:type="gramStart"/>
      <w:r w:rsidRPr="00CC594D">
        <w:rPr>
          <w:rFonts w:ascii="Arial" w:eastAsia="Times New Roman" w:hAnsi="Arial" w:cs="Arial"/>
          <w:sz w:val="24"/>
          <w:szCs w:val="24"/>
        </w:rPr>
        <w:t>thereof;</w:t>
      </w:r>
      <w:proofErr w:type="gramEnd"/>
    </w:p>
    <w:p w14:paraId="56003325" w14:textId="77777777" w:rsidR="00CC594D" w:rsidRDefault="00642B2D" w:rsidP="00CC594D">
      <w:pPr>
        <w:pStyle w:val="ListParagraph"/>
        <w:numPr>
          <w:ilvl w:val="1"/>
          <w:numId w:val="12"/>
        </w:numPr>
        <w:shd w:val="clear" w:color="auto" w:fill="FFFFFF"/>
        <w:spacing w:after="0" w:line="240" w:lineRule="auto"/>
        <w:rPr>
          <w:rFonts w:ascii="Arial" w:eastAsia="Times New Roman" w:hAnsi="Arial" w:cs="Arial"/>
          <w:sz w:val="24"/>
          <w:szCs w:val="24"/>
        </w:rPr>
      </w:pPr>
      <w:r w:rsidRPr="00CC594D">
        <w:rPr>
          <w:rFonts w:ascii="Arial" w:eastAsia="Times New Roman" w:hAnsi="Arial" w:cs="Arial"/>
          <w:sz w:val="24"/>
          <w:szCs w:val="24"/>
        </w:rPr>
        <w:t xml:space="preserve">remove, delete, alter, or obscure any trademarks or any copyright, trademark, patent, or other intellectual property or proprietary rights notices from the Application, including any copy </w:t>
      </w:r>
      <w:proofErr w:type="gramStart"/>
      <w:r w:rsidRPr="00CC594D">
        <w:rPr>
          <w:rFonts w:ascii="Arial" w:eastAsia="Times New Roman" w:hAnsi="Arial" w:cs="Arial"/>
          <w:sz w:val="24"/>
          <w:szCs w:val="24"/>
        </w:rPr>
        <w:t>thereof;</w:t>
      </w:r>
      <w:proofErr w:type="gramEnd"/>
    </w:p>
    <w:p w14:paraId="5630741D" w14:textId="77777777" w:rsidR="00CC594D" w:rsidRDefault="00642B2D" w:rsidP="00CC594D">
      <w:pPr>
        <w:pStyle w:val="ListParagraph"/>
        <w:numPr>
          <w:ilvl w:val="1"/>
          <w:numId w:val="12"/>
        </w:numPr>
        <w:shd w:val="clear" w:color="auto" w:fill="FFFFFF"/>
        <w:spacing w:after="0" w:line="240" w:lineRule="auto"/>
        <w:rPr>
          <w:rFonts w:ascii="Arial" w:eastAsia="Times New Roman" w:hAnsi="Arial" w:cs="Arial"/>
          <w:sz w:val="24"/>
          <w:szCs w:val="24"/>
        </w:rPr>
      </w:pPr>
      <w:r w:rsidRPr="00CC594D">
        <w:rPr>
          <w:rFonts w:ascii="Arial" w:eastAsia="Times New Roman" w:hAnsi="Arial" w:cs="Arial"/>
          <w:sz w:val="24"/>
          <w:szCs w:val="24"/>
        </w:rPr>
        <w:t xml:space="preserve">rent, lease, lend, sell, sublicense, assign, distribute, publish, transfer, or otherwise make available the Application, or any features or functionality of the Application, to any third party for any reason, including by making the Application available on a network where it is capable of being accessed by more than one device at any </w:t>
      </w:r>
      <w:proofErr w:type="gramStart"/>
      <w:r w:rsidRPr="00CC594D">
        <w:rPr>
          <w:rFonts w:ascii="Arial" w:eastAsia="Times New Roman" w:hAnsi="Arial" w:cs="Arial"/>
          <w:sz w:val="24"/>
          <w:szCs w:val="24"/>
        </w:rPr>
        <w:t>time;</w:t>
      </w:r>
      <w:proofErr w:type="gramEnd"/>
    </w:p>
    <w:p w14:paraId="76D58F00" w14:textId="77777777" w:rsidR="00CC594D" w:rsidRDefault="00642B2D" w:rsidP="00CC594D">
      <w:pPr>
        <w:pStyle w:val="ListParagraph"/>
        <w:numPr>
          <w:ilvl w:val="1"/>
          <w:numId w:val="12"/>
        </w:numPr>
        <w:shd w:val="clear" w:color="auto" w:fill="FFFFFF"/>
        <w:spacing w:after="0" w:line="240" w:lineRule="auto"/>
        <w:rPr>
          <w:rFonts w:ascii="Arial" w:eastAsia="Times New Roman" w:hAnsi="Arial" w:cs="Arial"/>
          <w:sz w:val="24"/>
          <w:szCs w:val="24"/>
        </w:rPr>
      </w:pPr>
      <w:r w:rsidRPr="00CC594D">
        <w:rPr>
          <w:rFonts w:ascii="Arial" w:eastAsia="Times New Roman" w:hAnsi="Arial" w:cs="Arial"/>
          <w:sz w:val="24"/>
          <w:szCs w:val="24"/>
        </w:rPr>
        <w:t>remove, disable, circumvent, or otherwise create or implement any workaround to any copy protection, rights management, or security features in or protecting the Application; or</w:t>
      </w:r>
    </w:p>
    <w:p w14:paraId="77262780" w14:textId="65793AE7" w:rsidR="00642B2D" w:rsidRPr="00CC594D" w:rsidRDefault="00642B2D" w:rsidP="00CC594D">
      <w:pPr>
        <w:pStyle w:val="ListParagraph"/>
        <w:numPr>
          <w:ilvl w:val="1"/>
          <w:numId w:val="12"/>
        </w:numPr>
        <w:shd w:val="clear" w:color="auto" w:fill="FFFFFF"/>
        <w:spacing w:after="0" w:line="240" w:lineRule="auto"/>
        <w:rPr>
          <w:rFonts w:ascii="Arial" w:eastAsia="Times New Roman" w:hAnsi="Arial" w:cs="Arial"/>
          <w:sz w:val="24"/>
          <w:szCs w:val="24"/>
        </w:rPr>
      </w:pPr>
      <w:r w:rsidRPr="00CC594D">
        <w:rPr>
          <w:rFonts w:ascii="Arial" w:eastAsia="Times New Roman" w:hAnsi="Arial" w:cs="Arial"/>
          <w:sz w:val="24"/>
          <w:szCs w:val="24"/>
        </w:rPr>
        <w:t>use the Application in, or in association with, the design, construction, maintenance, or operation of any hazardous environments or systems, including any power generation systems; aircraft navigation or communication systems, air traffic control systems, or any other transport management systems; safety-critical applications, including medical or life-support systems, vehicle operation applications or any police, fire, or other safety response systems; and military or aerospace applications, weapons systems, or environments</w:t>
      </w:r>
    </w:p>
    <w:p w14:paraId="1E7C5840" w14:textId="77777777" w:rsidR="00642B2D" w:rsidRPr="000543D3" w:rsidRDefault="00642B2D" w:rsidP="00642B2D">
      <w:pPr>
        <w:pStyle w:val="ListParagraph"/>
        <w:shd w:val="clear" w:color="auto" w:fill="FFFFFF"/>
        <w:spacing w:after="0" w:line="240" w:lineRule="auto"/>
        <w:rPr>
          <w:rFonts w:ascii="Arial" w:eastAsia="Times New Roman" w:hAnsi="Arial" w:cs="Arial"/>
          <w:sz w:val="24"/>
          <w:szCs w:val="24"/>
        </w:rPr>
      </w:pPr>
    </w:p>
    <w:p w14:paraId="058A7BD0" w14:textId="13C7F605" w:rsidR="00642B2D" w:rsidRDefault="00642B2D" w:rsidP="00B77336">
      <w:pPr>
        <w:pStyle w:val="ListParagraph"/>
        <w:numPr>
          <w:ilvl w:val="0"/>
          <w:numId w:val="12"/>
        </w:numPr>
        <w:shd w:val="clear" w:color="auto" w:fill="FFFFFF"/>
        <w:spacing w:after="0" w:line="240" w:lineRule="auto"/>
        <w:rPr>
          <w:rFonts w:ascii="Arial" w:eastAsia="Times New Roman" w:hAnsi="Arial" w:cs="Arial"/>
          <w:sz w:val="24"/>
          <w:szCs w:val="24"/>
        </w:rPr>
      </w:pPr>
      <w:r w:rsidRPr="000543D3">
        <w:rPr>
          <w:rFonts w:ascii="Arial" w:eastAsia="Times New Roman" w:hAnsi="Arial" w:cs="Arial"/>
          <w:sz w:val="24"/>
          <w:szCs w:val="24"/>
          <w:u w:val="single"/>
        </w:rPr>
        <w:t>Reservation of Rights</w:t>
      </w:r>
      <w:r w:rsidRPr="000543D3">
        <w:rPr>
          <w:rFonts w:ascii="Arial" w:eastAsia="Times New Roman" w:hAnsi="Arial" w:cs="Arial"/>
          <w:sz w:val="24"/>
          <w:szCs w:val="24"/>
        </w:rPr>
        <w:t>. You acknowledge and agree that the Application is provided under license, and not sold, to you. You do not acquire any ownership interest in the Application under this Agreement, or any other rights thereto other than to use the Application in accordance with the license granted, and subject to all terms, conditions, and restrictions, under this Agreement. Company reserves and shall retain its entire right, title, and interest in and to the Application, including all copyrights, trademarks, and other intellectual property rights therein or relating thereto, except as expressly granted to you in this Agreement.</w:t>
      </w:r>
    </w:p>
    <w:p w14:paraId="7935ECA3" w14:textId="77777777" w:rsidR="000543D3" w:rsidRPr="000543D3" w:rsidRDefault="000543D3" w:rsidP="000543D3">
      <w:pPr>
        <w:pStyle w:val="ListParagraph"/>
        <w:shd w:val="clear" w:color="auto" w:fill="FFFFFF"/>
        <w:spacing w:after="0" w:line="240" w:lineRule="auto"/>
        <w:rPr>
          <w:rFonts w:ascii="Arial" w:eastAsia="Times New Roman" w:hAnsi="Arial" w:cs="Arial"/>
          <w:sz w:val="24"/>
          <w:szCs w:val="24"/>
        </w:rPr>
      </w:pPr>
    </w:p>
    <w:p w14:paraId="5D8E6916" w14:textId="03E4BCFE" w:rsidR="000543D3" w:rsidRDefault="00642B2D" w:rsidP="000543D3">
      <w:pPr>
        <w:pStyle w:val="ListParagraph"/>
        <w:numPr>
          <w:ilvl w:val="0"/>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u w:val="single"/>
        </w:rPr>
        <w:t>Collection and Use of Your Information</w:t>
      </w:r>
      <w:r w:rsidRPr="000543D3">
        <w:rPr>
          <w:rFonts w:ascii="Arial" w:eastAsia="Times New Roman" w:hAnsi="Arial" w:cs="Arial"/>
          <w:sz w:val="24"/>
          <w:szCs w:val="24"/>
        </w:rPr>
        <w:t xml:space="preserve">. You acknowledge that when you download, install, or use the Application, Company may use automatic means including, for example, cookies and web beacons to collect information about your Device and about your use of the Application. You also may be required to provide certain information about yourself as a condition to downloading, installing, or using the Application or certain of its features or functionality, and the Application may provide you with opportunities to share information about yourself with others. All information we collect through or in connection with this Application is subject to our Privacy Policy </w:t>
      </w:r>
      <w:r w:rsidR="00681442">
        <w:rPr>
          <w:rFonts w:ascii="Arial" w:eastAsia="Times New Roman" w:hAnsi="Arial" w:cs="Arial"/>
          <w:sz w:val="24"/>
          <w:szCs w:val="24"/>
        </w:rPr>
        <w:t xml:space="preserve">available to view at </w:t>
      </w:r>
      <w:hyperlink r:id="rId5" w:history="1">
        <w:r w:rsidR="00681442" w:rsidRPr="00897AE5">
          <w:rPr>
            <w:rStyle w:val="Hyperlink"/>
            <w:rFonts w:ascii="Arial" w:eastAsia="Times New Roman" w:hAnsi="Arial" w:cs="Arial"/>
            <w:sz w:val="24"/>
            <w:szCs w:val="24"/>
          </w:rPr>
          <w:t>www.instantbossclub.com/instantboss-community-app</w:t>
        </w:r>
      </w:hyperlink>
      <w:r w:rsidR="00681442">
        <w:rPr>
          <w:rFonts w:ascii="Arial" w:eastAsia="Times New Roman" w:hAnsi="Arial" w:cs="Arial"/>
          <w:sz w:val="24"/>
          <w:szCs w:val="24"/>
        </w:rPr>
        <w:t xml:space="preserve"> </w:t>
      </w:r>
      <w:r w:rsidRPr="000543D3">
        <w:rPr>
          <w:rFonts w:ascii="Arial" w:eastAsia="Times New Roman" w:hAnsi="Arial" w:cs="Arial"/>
          <w:sz w:val="24"/>
          <w:szCs w:val="24"/>
        </w:rPr>
        <w:t>By downloading, installing, using, and providing information to or through this Application, you consent to all actions taken by us with respect to your information in compliance with the Privacy Policy.</w:t>
      </w:r>
    </w:p>
    <w:p w14:paraId="110FF4E6" w14:textId="77777777" w:rsidR="000543D3" w:rsidRPr="000543D3" w:rsidRDefault="000543D3" w:rsidP="000543D3">
      <w:pPr>
        <w:shd w:val="clear" w:color="auto" w:fill="FFFFFF"/>
        <w:spacing w:line="240" w:lineRule="auto"/>
        <w:rPr>
          <w:rFonts w:ascii="Arial" w:eastAsia="Times New Roman" w:hAnsi="Arial" w:cs="Arial"/>
          <w:sz w:val="24"/>
          <w:szCs w:val="24"/>
        </w:rPr>
      </w:pPr>
    </w:p>
    <w:p w14:paraId="13BF9906" w14:textId="310A6D1C" w:rsidR="00642B2D" w:rsidRPr="000543D3" w:rsidRDefault="00642B2D" w:rsidP="00642B2D">
      <w:pPr>
        <w:pStyle w:val="ListParagraph"/>
        <w:numPr>
          <w:ilvl w:val="0"/>
          <w:numId w:val="12"/>
        </w:numPr>
        <w:shd w:val="clear" w:color="auto" w:fill="FFFFFF"/>
        <w:spacing w:after="0" w:line="240" w:lineRule="auto"/>
        <w:rPr>
          <w:rFonts w:ascii="Arial" w:eastAsia="Times New Roman" w:hAnsi="Arial" w:cs="Arial"/>
          <w:sz w:val="24"/>
          <w:szCs w:val="24"/>
        </w:rPr>
      </w:pPr>
      <w:r w:rsidRPr="00663043">
        <w:rPr>
          <w:rFonts w:ascii="Arial" w:eastAsia="Times New Roman" w:hAnsi="Arial" w:cs="Arial"/>
          <w:sz w:val="24"/>
          <w:szCs w:val="24"/>
          <w:u w:val="single"/>
        </w:rPr>
        <w:t>Content and Services</w:t>
      </w:r>
      <w:r w:rsidRPr="00663043">
        <w:rPr>
          <w:rFonts w:ascii="Arial" w:eastAsia="Times New Roman" w:hAnsi="Arial" w:cs="Arial"/>
          <w:sz w:val="24"/>
          <w:szCs w:val="24"/>
        </w:rPr>
        <w:t xml:space="preserve">. The Application may provide you with access to </w:t>
      </w:r>
      <w:r w:rsidR="00BC2854">
        <w:rPr>
          <w:rFonts w:ascii="Arial" w:eastAsia="Times New Roman" w:hAnsi="Arial" w:cs="Arial"/>
          <w:sz w:val="24"/>
          <w:szCs w:val="24"/>
        </w:rPr>
        <w:t>Company’s</w:t>
      </w:r>
      <w:r w:rsidRPr="00663043">
        <w:rPr>
          <w:rFonts w:ascii="Arial" w:eastAsia="Times New Roman" w:hAnsi="Arial" w:cs="Arial"/>
          <w:sz w:val="24"/>
          <w:szCs w:val="24"/>
        </w:rPr>
        <w:t xml:space="preserve"> services accessible thereon, and certain features, functionality, and content accessible on or through the Application</w:t>
      </w:r>
      <w:r w:rsidR="00BC2854">
        <w:rPr>
          <w:rFonts w:ascii="Arial" w:eastAsia="Times New Roman" w:hAnsi="Arial" w:cs="Arial"/>
          <w:sz w:val="24"/>
          <w:szCs w:val="24"/>
        </w:rPr>
        <w:t xml:space="preserve"> such as wholesaler profiles, retailer profiles, </w:t>
      </w:r>
      <w:proofErr w:type="gramStart"/>
      <w:r w:rsidR="00681442">
        <w:rPr>
          <w:rFonts w:ascii="Arial" w:eastAsia="Times New Roman" w:hAnsi="Arial" w:cs="Arial"/>
          <w:sz w:val="24"/>
          <w:szCs w:val="24"/>
        </w:rPr>
        <w:t>service based</w:t>
      </w:r>
      <w:proofErr w:type="gramEnd"/>
      <w:r w:rsidR="00681442">
        <w:rPr>
          <w:rFonts w:ascii="Arial" w:eastAsia="Times New Roman" w:hAnsi="Arial" w:cs="Arial"/>
          <w:sz w:val="24"/>
          <w:szCs w:val="24"/>
        </w:rPr>
        <w:t xml:space="preserve"> profiles, boutique matchmaking services, boutique tours, boutique shopping lists, boutique TV, boutique to do list, customized boutique feeds, small shop newsroom, boutique pop up events, and </w:t>
      </w:r>
      <w:proofErr w:type="spellStart"/>
      <w:r w:rsidR="00681442">
        <w:rPr>
          <w:rFonts w:ascii="Arial" w:eastAsia="Times New Roman" w:hAnsi="Arial" w:cs="Arial"/>
          <w:sz w:val="24"/>
          <w:szCs w:val="24"/>
        </w:rPr>
        <w:t>InstantBoss</w:t>
      </w:r>
      <w:proofErr w:type="spellEnd"/>
      <w:r w:rsidR="00681442">
        <w:rPr>
          <w:rFonts w:ascii="Arial" w:eastAsia="Times New Roman" w:hAnsi="Arial" w:cs="Arial"/>
          <w:sz w:val="24"/>
          <w:szCs w:val="24"/>
        </w:rPr>
        <w:t xml:space="preserve"> Magazine. </w:t>
      </w:r>
    </w:p>
    <w:p w14:paraId="7096D5A0" w14:textId="77777777" w:rsidR="000543D3" w:rsidRPr="000543D3" w:rsidRDefault="000543D3" w:rsidP="000543D3">
      <w:pPr>
        <w:pStyle w:val="ListParagraph"/>
        <w:shd w:val="clear" w:color="auto" w:fill="FFFFFF"/>
        <w:spacing w:after="0" w:line="240" w:lineRule="auto"/>
        <w:rPr>
          <w:rFonts w:ascii="Arial" w:eastAsia="Times New Roman" w:hAnsi="Arial" w:cs="Arial"/>
          <w:sz w:val="24"/>
          <w:szCs w:val="24"/>
        </w:rPr>
      </w:pPr>
    </w:p>
    <w:p w14:paraId="632DD456" w14:textId="77777777" w:rsidR="00BC2854" w:rsidRPr="00BC2854" w:rsidRDefault="00642B2D" w:rsidP="00BC2854">
      <w:pPr>
        <w:pStyle w:val="ListParagraph"/>
        <w:numPr>
          <w:ilvl w:val="0"/>
          <w:numId w:val="12"/>
        </w:numPr>
        <w:shd w:val="clear" w:color="auto" w:fill="FFFFFF"/>
        <w:spacing w:after="0" w:line="240" w:lineRule="auto"/>
        <w:rPr>
          <w:rFonts w:ascii="Arial" w:eastAsia="Times New Roman" w:hAnsi="Arial" w:cs="Arial"/>
          <w:sz w:val="24"/>
          <w:szCs w:val="24"/>
        </w:rPr>
      </w:pPr>
      <w:r w:rsidRPr="000543D3">
        <w:rPr>
          <w:rFonts w:ascii="Arial" w:eastAsia="Times New Roman" w:hAnsi="Arial" w:cs="Arial"/>
          <w:sz w:val="24"/>
          <w:szCs w:val="24"/>
          <w:u w:val="single"/>
        </w:rPr>
        <w:t>Community Guidelines</w:t>
      </w:r>
      <w:r w:rsidRPr="000543D3">
        <w:rPr>
          <w:rFonts w:ascii="Arial" w:eastAsia="Times New Roman" w:hAnsi="Arial" w:cs="Arial"/>
          <w:sz w:val="24"/>
          <w:szCs w:val="24"/>
        </w:rPr>
        <w:t xml:space="preserve">. </w:t>
      </w:r>
      <w:r w:rsidRPr="000543D3">
        <w:rPr>
          <w:rFonts w:ascii="Arial" w:hAnsi="Arial" w:cs="Arial"/>
          <w:sz w:val="24"/>
          <w:szCs w:val="24"/>
        </w:rPr>
        <w:t>By accessing and/or using the Application, you agree to comply with these community guidelines (the “Community Guidelines”) and all applicable laws. You agree to not use the Application for any unlawful purpose.</w:t>
      </w:r>
    </w:p>
    <w:p w14:paraId="7037CE0B" w14:textId="77777777" w:rsidR="00BC2854" w:rsidRPr="00BC2854" w:rsidRDefault="00BC2854" w:rsidP="00BC2854">
      <w:pPr>
        <w:pStyle w:val="ListParagraph"/>
        <w:rPr>
          <w:rFonts w:ascii="Arial" w:eastAsia="Times New Roman" w:hAnsi="Arial" w:cs="Arial"/>
          <w:sz w:val="24"/>
          <w:szCs w:val="24"/>
        </w:rPr>
      </w:pPr>
    </w:p>
    <w:p w14:paraId="67DABAAA" w14:textId="12A1C5CC" w:rsidR="00642B2D" w:rsidRPr="00BC2854" w:rsidRDefault="00642B2D" w:rsidP="00BC2854">
      <w:pPr>
        <w:pStyle w:val="ListParagraph"/>
        <w:numPr>
          <w:ilvl w:val="1"/>
          <w:numId w:val="12"/>
        </w:numPr>
        <w:shd w:val="clear" w:color="auto" w:fill="FFFFFF"/>
        <w:spacing w:after="0" w:line="240" w:lineRule="auto"/>
        <w:rPr>
          <w:rFonts w:ascii="Arial" w:eastAsia="Times New Roman" w:hAnsi="Arial" w:cs="Arial"/>
          <w:sz w:val="24"/>
          <w:szCs w:val="24"/>
        </w:rPr>
      </w:pPr>
      <w:r w:rsidRPr="00BC2854">
        <w:rPr>
          <w:rFonts w:ascii="Arial" w:eastAsia="Times New Roman" w:hAnsi="Arial" w:cs="Arial"/>
          <w:sz w:val="24"/>
          <w:szCs w:val="24"/>
        </w:rPr>
        <w:t xml:space="preserve">You </w:t>
      </w:r>
      <w:r w:rsidR="00D948E6" w:rsidRPr="00BC2854">
        <w:rPr>
          <w:rFonts w:ascii="Arial" w:eastAsia="Times New Roman" w:hAnsi="Arial" w:cs="Arial"/>
          <w:sz w:val="24"/>
          <w:szCs w:val="24"/>
        </w:rPr>
        <w:t xml:space="preserve">may not </w:t>
      </w:r>
      <w:r w:rsidRPr="00BC2854">
        <w:rPr>
          <w:rFonts w:ascii="Arial" w:eastAsia="Times New Roman" w:hAnsi="Arial" w:cs="Arial"/>
          <w:sz w:val="24"/>
          <w:szCs w:val="24"/>
        </w:rPr>
        <w:t xml:space="preserve">upload, post, </w:t>
      </w:r>
      <w:r w:rsidR="00D948E6" w:rsidRPr="00BC2854">
        <w:rPr>
          <w:rFonts w:ascii="Arial" w:eastAsia="Times New Roman" w:hAnsi="Arial" w:cs="Arial"/>
          <w:sz w:val="24"/>
          <w:szCs w:val="24"/>
        </w:rPr>
        <w:t>share,</w:t>
      </w:r>
      <w:r w:rsidRPr="00BC2854">
        <w:rPr>
          <w:rFonts w:ascii="Arial" w:eastAsia="Times New Roman" w:hAnsi="Arial" w:cs="Arial"/>
          <w:sz w:val="24"/>
          <w:szCs w:val="24"/>
        </w:rPr>
        <w:t xml:space="preserve"> transmit, or otherwise make available any content that:</w:t>
      </w:r>
    </w:p>
    <w:p w14:paraId="6797052E" w14:textId="77777777" w:rsidR="00642B2D" w:rsidRPr="000543D3" w:rsidRDefault="00642B2D" w:rsidP="00642B2D">
      <w:pPr>
        <w:pStyle w:val="ListParagraph"/>
        <w:numPr>
          <w:ilvl w:val="1"/>
          <w:numId w:val="14"/>
        </w:numPr>
        <w:spacing w:before="100" w:beforeAutospacing="1" w:after="100" w:afterAutospacing="1" w:line="240" w:lineRule="auto"/>
        <w:rPr>
          <w:rFonts w:ascii="Arial" w:eastAsia="Times New Roman" w:hAnsi="Arial" w:cs="Arial"/>
          <w:sz w:val="24"/>
          <w:szCs w:val="24"/>
        </w:rPr>
      </w:pPr>
      <w:r w:rsidRPr="000543D3">
        <w:rPr>
          <w:rFonts w:ascii="Arial" w:eastAsia="Times New Roman" w:hAnsi="Arial" w:cs="Arial"/>
          <w:sz w:val="24"/>
          <w:szCs w:val="24"/>
        </w:rPr>
        <w:t>infringes any copyright, trademark, right of publicity, or other proprietary rights of any person or entity; or</w:t>
      </w:r>
    </w:p>
    <w:p w14:paraId="6D6D02AB" w14:textId="77777777" w:rsidR="00642B2D" w:rsidRPr="000543D3" w:rsidRDefault="00642B2D" w:rsidP="00642B2D">
      <w:pPr>
        <w:pStyle w:val="ListParagraph"/>
        <w:numPr>
          <w:ilvl w:val="1"/>
          <w:numId w:val="14"/>
        </w:numPr>
        <w:spacing w:before="100" w:beforeAutospacing="1" w:after="100" w:afterAutospacing="1" w:line="240" w:lineRule="auto"/>
        <w:rPr>
          <w:rFonts w:ascii="Arial" w:eastAsia="Times New Roman" w:hAnsi="Arial" w:cs="Arial"/>
          <w:sz w:val="24"/>
          <w:szCs w:val="24"/>
        </w:rPr>
      </w:pPr>
      <w:r w:rsidRPr="000543D3">
        <w:rPr>
          <w:rFonts w:ascii="Arial" w:eastAsia="Times New Roman" w:hAnsi="Arial" w:cs="Arial"/>
          <w:sz w:val="24"/>
          <w:szCs w:val="24"/>
        </w:rPr>
        <w:t>is defamatory, libelous, indecent, obscene, pornographic, sexually explicit, invasive of another’s privacy, promotes violence, or contains hate speech (i.e., speech that attacks or demeans a group based on race or ethnic origin, religion, disability, gender, age, veteran status, and/or sexual orientation/gender identity; or</w:t>
      </w:r>
    </w:p>
    <w:p w14:paraId="3A8F2849" w14:textId="77777777" w:rsidR="00BC2854" w:rsidRDefault="00642B2D" w:rsidP="00BC2854">
      <w:pPr>
        <w:pStyle w:val="ListParagraph"/>
        <w:numPr>
          <w:ilvl w:val="1"/>
          <w:numId w:val="14"/>
        </w:numPr>
        <w:spacing w:before="100" w:beforeAutospacing="1" w:after="100" w:afterAutospacing="1" w:line="240" w:lineRule="auto"/>
        <w:rPr>
          <w:rFonts w:ascii="Arial" w:eastAsia="Times New Roman" w:hAnsi="Arial" w:cs="Arial"/>
          <w:sz w:val="24"/>
          <w:szCs w:val="24"/>
        </w:rPr>
      </w:pPr>
      <w:r w:rsidRPr="000543D3">
        <w:rPr>
          <w:rFonts w:ascii="Arial" w:eastAsia="Times New Roman" w:hAnsi="Arial" w:cs="Arial"/>
          <w:sz w:val="24"/>
          <w:szCs w:val="24"/>
        </w:rPr>
        <w:t>discloses any sensitive information about another person, including that person’s email address, postal address, phone number, credit card information, or any similar information.</w:t>
      </w:r>
    </w:p>
    <w:p w14:paraId="0A7C6CC9" w14:textId="5DFF6D77" w:rsidR="00BC2854" w:rsidRDefault="00642B2D" w:rsidP="00BC2854">
      <w:pPr>
        <w:pStyle w:val="ListParagraph"/>
        <w:numPr>
          <w:ilvl w:val="1"/>
          <w:numId w:val="12"/>
        </w:numPr>
        <w:spacing w:before="100" w:beforeAutospacing="1" w:after="100" w:afterAutospacing="1" w:line="240" w:lineRule="auto"/>
        <w:rPr>
          <w:rFonts w:ascii="Arial" w:eastAsia="Times New Roman" w:hAnsi="Arial" w:cs="Arial"/>
          <w:sz w:val="24"/>
          <w:szCs w:val="24"/>
        </w:rPr>
      </w:pPr>
      <w:r w:rsidRPr="00BC2854">
        <w:rPr>
          <w:rFonts w:ascii="Arial" w:eastAsia="Times New Roman" w:hAnsi="Arial" w:cs="Arial"/>
          <w:sz w:val="24"/>
          <w:szCs w:val="24"/>
        </w:rPr>
        <w:t>You will not post product listings containing or referencing any prohibited items</w:t>
      </w:r>
      <w:r w:rsidR="00F2639D">
        <w:rPr>
          <w:rFonts w:ascii="Arial" w:eastAsia="Times New Roman" w:hAnsi="Arial" w:cs="Arial"/>
          <w:sz w:val="24"/>
          <w:szCs w:val="24"/>
        </w:rPr>
        <w:t xml:space="preserve"> (as defined in Section 8)</w:t>
      </w:r>
      <w:r w:rsidRPr="00BC2854">
        <w:rPr>
          <w:rFonts w:ascii="Arial" w:eastAsia="Times New Roman" w:hAnsi="Arial" w:cs="Arial"/>
          <w:sz w:val="24"/>
          <w:szCs w:val="24"/>
        </w:rPr>
        <w:t xml:space="preserve"> </w:t>
      </w:r>
      <w:r w:rsidR="000543D3" w:rsidRPr="00BC2854">
        <w:rPr>
          <w:rFonts w:ascii="Arial" w:eastAsia="Times New Roman" w:hAnsi="Arial" w:cs="Arial"/>
          <w:sz w:val="24"/>
          <w:szCs w:val="24"/>
        </w:rPr>
        <w:t>or items which infringe on the intellectual property rights of any person or entity.</w:t>
      </w:r>
    </w:p>
    <w:p w14:paraId="73AA4349" w14:textId="65E44A0B" w:rsidR="00BC2854" w:rsidRDefault="000543D3" w:rsidP="00BC2854">
      <w:pPr>
        <w:pStyle w:val="ListParagraph"/>
        <w:numPr>
          <w:ilvl w:val="1"/>
          <w:numId w:val="12"/>
        </w:numPr>
        <w:spacing w:before="100" w:beforeAutospacing="1" w:after="100" w:afterAutospacing="1" w:line="240" w:lineRule="auto"/>
        <w:rPr>
          <w:rFonts w:ascii="Arial" w:eastAsia="Times New Roman" w:hAnsi="Arial" w:cs="Arial"/>
          <w:sz w:val="24"/>
          <w:szCs w:val="24"/>
        </w:rPr>
      </w:pPr>
      <w:r w:rsidRPr="00BC2854">
        <w:rPr>
          <w:rFonts w:ascii="Arial" w:eastAsia="Times New Roman" w:hAnsi="Arial" w:cs="Arial"/>
          <w:sz w:val="24"/>
          <w:szCs w:val="24"/>
        </w:rPr>
        <w:t xml:space="preserve">You will not impersonate any entity or person or misrepresent your identity or business affiliations. </w:t>
      </w:r>
    </w:p>
    <w:p w14:paraId="01F97206" w14:textId="6A075210" w:rsidR="00BC2854" w:rsidRDefault="00BC2854" w:rsidP="00BC2854">
      <w:pPr>
        <w:pStyle w:val="ListParagraph"/>
        <w:numPr>
          <w:ilvl w:val="1"/>
          <w:numId w:val="1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You will not harass or stalk other Users of the Application</w:t>
      </w:r>
      <w:r w:rsidR="00F2639D">
        <w:rPr>
          <w:rFonts w:ascii="Arial" w:eastAsia="Times New Roman" w:hAnsi="Arial" w:cs="Arial"/>
          <w:sz w:val="24"/>
          <w:szCs w:val="24"/>
        </w:rPr>
        <w:t xml:space="preserve"> or Company.</w:t>
      </w:r>
    </w:p>
    <w:p w14:paraId="2E4579D9" w14:textId="64B0F4C0" w:rsidR="000543D3" w:rsidRPr="00BC2854" w:rsidRDefault="00642B2D" w:rsidP="00BC2854">
      <w:pPr>
        <w:pStyle w:val="ListParagraph"/>
        <w:numPr>
          <w:ilvl w:val="1"/>
          <w:numId w:val="12"/>
        </w:numPr>
        <w:spacing w:before="100" w:beforeAutospacing="1" w:after="100" w:afterAutospacing="1" w:line="240" w:lineRule="auto"/>
        <w:rPr>
          <w:rFonts w:ascii="Arial" w:eastAsia="Times New Roman" w:hAnsi="Arial" w:cs="Arial"/>
          <w:sz w:val="24"/>
          <w:szCs w:val="24"/>
        </w:rPr>
      </w:pPr>
      <w:r w:rsidRPr="00BC2854">
        <w:rPr>
          <w:rFonts w:ascii="Arial" w:eastAsia="Times New Roman" w:hAnsi="Arial" w:cs="Arial"/>
          <w:sz w:val="24"/>
          <w:szCs w:val="24"/>
        </w:rPr>
        <w:t xml:space="preserve">You will </w:t>
      </w:r>
      <w:r w:rsidR="000543D3" w:rsidRPr="00BC2854">
        <w:rPr>
          <w:rFonts w:ascii="Arial" w:eastAsia="Times New Roman" w:hAnsi="Arial" w:cs="Arial"/>
          <w:sz w:val="24"/>
          <w:szCs w:val="24"/>
        </w:rPr>
        <w:t>notify Company of any content or behavior that violates these Terms of Service.</w:t>
      </w:r>
    </w:p>
    <w:p w14:paraId="20894051" w14:textId="77777777" w:rsidR="000543D3" w:rsidRPr="000543D3" w:rsidRDefault="000543D3" w:rsidP="000543D3">
      <w:pPr>
        <w:pStyle w:val="ListParagraph"/>
        <w:spacing w:before="100" w:beforeAutospacing="1" w:after="100" w:afterAutospacing="1" w:line="240" w:lineRule="auto"/>
        <w:ind w:left="1440"/>
        <w:rPr>
          <w:rFonts w:ascii="Arial" w:eastAsia="Times New Roman" w:hAnsi="Arial" w:cs="Arial"/>
          <w:sz w:val="24"/>
          <w:szCs w:val="24"/>
        </w:rPr>
      </w:pPr>
    </w:p>
    <w:p w14:paraId="6EF4C846" w14:textId="3F7EA500" w:rsidR="002D0C4D" w:rsidRPr="000543D3" w:rsidRDefault="000B19A1" w:rsidP="000543D3">
      <w:pPr>
        <w:pStyle w:val="ListParagraph"/>
        <w:numPr>
          <w:ilvl w:val="0"/>
          <w:numId w:val="12"/>
        </w:numPr>
        <w:spacing w:before="100" w:beforeAutospacing="1" w:after="100" w:afterAutospacing="1" w:line="240" w:lineRule="auto"/>
        <w:rPr>
          <w:rFonts w:ascii="Arial" w:eastAsia="Times New Roman" w:hAnsi="Arial" w:cs="Arial"/>
          <w:sz w:val="24"/>
          <w:szCs w:val="24"/>
        </w:rPr>
      </w:pPr>
      <w:r w:rsidRPr="000543D3">
        <w:rPr>
          <w:rFonts w:ascii="Arial" w:eastAsia="Times New Roman" w:hAnsi="Arial" w:cs="Arial"/>
          <w:sz w:val="24"/>
          <w:szCs w:val="24"/>
          <w:u w:val="single"/>
        </w:rPr>
        <w:t>Prohibited Items</w:t>
      </w:r>
      <w:r w:rsidRPr="000543D3">
        <w:rPr>
          <w:rFonts w:ascii="Arial" w:eastAsia="Times New Roman" w:hAnsi="Arial" w:cs="Arial"/>
          <w:sz w:val="24"/>
          <w:szCs w:val="24"/>
        </w:rPr>
        <w:t xml:space="preserve">. </w:t>
      </w:r>
      <w:r w:rsidR="002D0C4D" w:rsidRPr="000543D3">
        <w:rPr>
          <w:rFonts w:ascii="Arial" w:hAnsi="Arial" w:cs="Arial"/>
          <w:sz w:val="24"/>
          <w:szCs w:val="24"/>
        </w:rPr>
        <w:t xml:space="preserve">Even though </w:t>
      </w:r>
      <w:proofErr w:type="spellStart"/>
      <w:r w:rsidR="00681442">
        <w:rPr>
          <w:rFonts w:ascii="Arial" w:hAnsi="Arial" w:cs="Arial"/>
          <w:sz w:val="24"/>
          <w:szCs w:val="24"/>
        </w:rPr>
        <w:t>InstantBoss</w:t>
      </w:r>
      <w:proofErr w:type="spellEnd"/>
      <w:r w:rsidR="00681442">
        <w:rPr>
          <w:rFonts w:ascii="Arial" w:hAnsi="Arial" w:cs="Arial"/>
          <w:sz w:val="24"/>
          <w:szCs w:val="24"/>
        </w:rPr>
        <w:t xml:space="preserve"> Community App</w:t>
      </w:r>
      <w:r w:rsidR="002D0C4D" w:rsidRPr="000543D3">
        <w:rPr>
          <w:rFonts w:ascii="Arial" w:hAnsi="Arial" w:cs="Arial"/>
          <w:sz w:val="24"/>
          <w:szCs w:val="24"/>
        </w:rPr>
        <w:t xml:space="preserve"> is a marketplace for boutique owners to browse for products from a wide range of wholesale suppliers, Company prohibits the promotion of certain items for various reasons. For example, some items can pose a considerable legal risk to Company and the community, and others which are incompatible with our mission, harmful to Users, or simply not in line with the core values and culture of Company. If a posted, published, or featured product listing is found to have violated the policy, </w:t>
      </w:r>
      <w:r w:rsidR="002D0C4D" w:rsidRPr="000543D3">
        <w:rPr>
          <w:rFonts w:ascii="Arial" w:hAnsi="Arial" w:cs="Arial"/>
          <w:sz w:val="24"/>
          <w:szCs w:val="24"/>
        </w:rPr>
        <w:lastRenderedPageBreak/>
        <w:t xml:space="preserve">the wholesaler's account may be </w:t>
      </w:r>
      <w:r w:rsidR="002D0C4D" w:rsidRPr="000543D3">
        <w:rPr>
          <w:rFonts w:ascii="Arial" w:hAnsi="Arial" w:cs="Arial"/>
          <w:b/>
          <w:bCs/>
          <w:sz w:val="24"/>
          <w:szCs w:val="24"/>
        </w:rPr>
        <w:t>subjected to immediate suspension or termination</w:t>
      </w:r>
      <w:r w:rsidR="002D0C4D" w:rsidRPr="000543D3">
        <w:rPr>
          <w:rFonts w:ascii="Arial" w:hAnsi="Arial" w:cs="Arial"/>
          <w:sz w:val="24"/>
          <w:szCs w:val="24"/>
        </w:rPr>
        <w:t xml:space="preserve">. </w:t>
      </w:r>
    </w:p>
    <w:p w14:paraId="654C9FFF" w14:textId="3FB42449" w:rsidR="002D0C4D" w:rsidRPr="000543D3" w:rsidRDefault="002D0C4D" w:rsidP="00B77336">
      <w:pPr>
        <w:spacing w:before="240" w:after="240" w:line="240" w:lineRule="auto"/>
        <w:rPr>
          <w:rFonts w:ascii="Arial" w:hAnsi="Arial" w:cs="Arial"/>
          <w:sz w:val="24"/>
          <w:szCs w:val="24"/>
        </w:rPr>
      </w:pPr>
      <w:r w:rsidRPr="000543D3">
        <w:rPr>
          <w:rFonts w:ascii="Arial" w:hAnsi="Arial" w:cs="Arial"/>
          <w:b/>
          <w:bCs/>
          <w:sz w:val="24"/>
          <w:szCs w:val="24"/>
        </w:rPr>
        <w:t xml:space="preserve">The following items and genres are prohibited at our company. </w:t>
      </w:r>
      <w:r w:rsidRPr="000543D3">
        <w:rPr>
          <w:rFonts w:ascii="Arial" w:hAnsi="Arial" w:cs="Arial"/>
          <w:i/>
          <w:iCs/>
          <w:sz w:val="24"/>
          <w:szCs w:val="24"/>
        </w:rPr>
        <w:t>Please refrain from featuring, promoting, or publishing posts regarding the items below</w:t>
      </w:r>
      <w:r w:rsidRPr="000543D3">
        <w:rPr>
          <w:rFonts w:ascii="Arial" w:hAnsi="Arial" w:cs="Arial"/>
          <w:b/>
          <w:bCs/>
          <w:sz w:val="24"/>
          <w:szCs w:val="24"/>
        </w:rPr>
        <w:t xml:space="preserve">: </w:t>
      </w:r>
    </w:p>
    <w:p w14:paraId="47A2DBA5" w14:textId="77777777" w:rsidR="002D0C4D" w:rsidRPr="000543D3" w:rsidRDefault="002D0C4D" w:rsidP="00B77336">
      <w:pPr>
        <w:numPr>
          <w:ilvl w:val="0"/>
          <w:numId w:val="2"/>
        </w:numPr>
        <w:spacing w:before="240" w:after="0" w:line="240" w:lineRule="auto"/>
        <w:ind w:hanging="204"/>
        <w:rPr>
          <w:rFonts w:ascii="Arial" w:hAnsi="Arial" w:cs="Arial"/>
          <w:sz w:val="24"/>
          <w:szCs w:val="24"/>
        </w:rPr>
      </w:pPr>
      <w:r w:rsidRPr="000543D3">
        <w:rPr>
          <w:rFonts w:ascii="Arial" w:hAnsi="Arial" w:cs="Arial"/>
          <w:sz w:val="24"/>
          <w:szCs w:val="24"/>
        </w:rPr>
        <w:t>Items promoting hatred</w:t>
      </w:r>
    </w:p>
    <w:p w14:paraId="4DD112E5" w14:textId="77777777" w:rsidR="002D0C4D" w:rsidRPr="000543D3" w:rsidRDefault="002D0C4D" w:rsidP="00B77336">
      <w:pPr>
        <w:numPr>
          <w:ilvl w:val="0"/>
          <w:numId w:val="2"/>
        </w:numPr>
        <w:spacing w:after="0" w:line="240" w:lineRule="auto"/>
        <w:ind w:hanging="204"/>
        <w:rPr>
          <w:rFonts w:ascii="Arial" w:hAnsi="Arial" w:cs="Arial"/>
          <w:sz w:val="24"/>
          <w:szCs w:val="24"/>
        </w:rPr>
      </w:pPr>
      <w:r w:rsidRPr="000543D3">
        <w:rPr>
          <w:rFonts w:ascii="Arial" w:hAnsi="Arial" w:cs="Arial"/>
          <w:sz w:val="24"/>
          <w:szCs w:val="24"/>
        </w:rPr>
        <w:t xml:space="preserve">"Of a certain age" </w:t>
      </w:r>
      <w:proofErr w:type="gramStart"/>
      <w:r w:rsidRPr="000543D3">
        <w:rPr>
          <w:rFonts w:ascii="Arial" w:hAnsi="Arial" w:cs="Arial"/>
          <w:sz w:val="24"/>
          <w:szCs w:val="24"/>
        </w:rPr>
        <w:t>products (alcohol, nicotine, gambling)</w:t>
      </w:r>
      <w:proofErr w:type="gramEnd"/>
    </w:p>
    <w:p w14:paraId="68CEBFBE" w14:textId="77777777" w:rsidR="002D0C4D" w:rsidRPr="000543D3" w:rsidRDefault="002D0C4D" w:rsidP="00B77336">
      <w:pPr>
        <w:numPr>
          <w:ilvl w:val="0"/>
          <w:numId w:val="2"/>
        </w:numPr>
        <w:spacing w:after="0" w:line="240" w:lineRule="auto"/>
        <w:ind w:hanging="204"/>
        <w:rPr>
          <w:rFonts w:ascii="Arial" w:hAnsi="Arial" w:cs="Arial"/>
          <w:sz w:val="24"/>
          <w:szCs w:val="24"/>
        </w:rPr>
      </w:pPr>
      <w:r w:rsidRPr="000543D3">
        <w:rPr>
          <w:rFonts w:ascii="Arial" w:hAnsi="Arial" w:cs="Arial"/>
          <w:sz w:val="24"/>
          <w:szCs w:val="24"/>
        </w:rPr>
        <w:t>Medical drugs, drugs, and related paraphernalia</w:t>
      </w:r>
    </w:p>
    <w:p w14:paraId="5E9ED315" w14:textId="77777777" w:rsidR="002D0C4D" w:rsidRPr="000543D3" w:rsidRDefault="002D0C4D" w:rsidP="00B77336">
      <w:pPr>
        <w:numPr>
          <w:ilvl w:val="0"/>
          <w:numId w:val="2"/>
        </w:numPr>
        <w:spacing w:after="0" w:line="240" w:lineRule="auto"/>
        <w:ind w:hanging="204"/>
        <w:rPr>
          <w:rFonts w:ascii="Arial" w:hAnsi="Arial" w:cs="Arial"/>
          <w:sz w:val="24"/>
          <w:szCs w:val="24"/>
        </w:rPr>
      </w:pPr>
      <w:r w:rsidRPr="000543D3">
        <w:rPr>
          <w:rFonts w:ascii="Arial" w:hAnsi="Arial" w:cs="Arial"/>
          <w:sz w:val="24"/>
          <w:szCs w:val="24"/>
        </w:rPr>
        <w:t>Illegal items, illegal activity, and highly regulated items</w:t>
      </w:r>
    </w:p>
    <w:p w14:paraId="0E14BE86" w14:textId="77777777" w:rsidR="002D0C4D" w:rsidRPr="000543D3" w:rsidRDefault="002D0C4D" w:rsidP="00B77336">
      <w:pPr>
        <w:numPr>
          <w:ilvl w:val="0"/>
          <w:numId w:val="2"/>
        </w:numPr>
        <w:spacing w:after="0" w:line="240" w:lineRule="auto"/>
        <w:ind w:hanging="204"/>
        <w:rPr>
          <w:rFonts w:ascii="Arial" w:hAnsi="Arial" w:cs="Arial"/>
          <w:sz w:val="24"/>
          <w:szCs w:val="24"/>
        </w:rPr>
      </w:pPr>
      <w:r w:rsidRPr="000543D3">
        <w:rPr>
          <w:rFonts w:ascii="Arial" w:hAnsi="Arial" w:cs="Arial"/>
          <w:sz w:val="24"/>
          <w:szCs w:val="24"/>
        </w:rPr>
        <w:t>Items of Danger</w:t>
      </w:r>
    </w:p>
    <w:p w14:paraId="4CDDD1C0" w14:textId="77777777" w:rsidR="002D0C4D" w:rsidRPr="000543D3" w:rsidRDefault="002D0C4D" w:rsidP="00B77336">
      <w:pPr>
        <w:numPr>
          <w:ilvl w:val="0"/>
          <w:numId w:val="2"/>
        </w:numPr>
        <w:spacing w:after="0" w:line="240" w:lineRule="auto"/>
        <w:ind w:hanging="204"/>
        <w:rPr>
          <w:rFonts w:ascii="Arial" w:hAnsi="Arial" w:cs="Arial"/>
          <w:sz w:val="24"/>
          <w:szCs w:val="24"/>
        </w:rPr>
      </w:pPr>
      <w:r w:rsidRPr="000543D3">
        <w:rPr>
          <w:rFonts w:ascii="Arial" w:hAnsi="Arial" w:cs="Arial"/>
          <w:sz w:val="24"/>
          <w:szCs w:val="24"/>
        </w:rPr>
        <w:t xml:space="preserve">Internationally Regulated Items </w:t>
      </w:r>
    </w:p>
    <w:p w14:paraId="74C49FFE" w14:textId="77777777" w:rsidR="002D0C4D" w:rsidRPr="000543D3" w:rsidRDefault="002D0C4D" w:rsidP="00B77336">
      <w:pPr>
        <w:numPr>
          <w:ilvl w:val="0"/>
          <w:numId w:val="2"/>
        </w:numPr>
        <w:spacing w:after="0" w:line="240" w:lineRule="auto"/>
        <w:ind w:hanging="204"/>
        <w:rPr>
          <w:rFonts w:ascii="Arial" w:hAnsi="Arial" w:cs="Arial"/>
          <w:sz w:val="24"/>
          <w:szCs w:val="24"/>
        </w:rPr>
      </w:pPr>
      <w:r w:rsidRPr="000543D3">
        <w:rPr>
          <w:rFonts w:ascii="Arial" w:hAnsi="Arial" w:cs="Arial"/>
          <w:sz w:val="24"/>
          <w:szCs w:val="24"/>
        </w:rPr>
        <w:t>Violence: Items that Endorse, Promote, or Glorify Violence</w:t>
      </w:r>
    </w:p>
    <w:p w14:paraId="363ACD08" w14:textId="77777777" w:rsidR="002D0C4D" w:rsidRPr="000543D3" w:rsidRDefault="002D0C4D" w:rsidP="00B77336">
      <w:pPr>
        <w:numPr>
          <w:ilvl w:val="0"/>
          <w:numId w:val="2"/>
        </w:numPr>
        <w:spacing w:after="0" w:line="240" w:lineRule="auto"/>
        <w:ind w:hanging="204"/>
        <w:rPr>
          <w:rFonts w:ascii="Arial" w:hAnsi="Arial" w:cs="Arial"/>
          <w:sz w:val="24"/>
          <w:szCs w:val="24"/>
        </w:rPr>
      </w:pPr>
      <w:r w:rsidRPr="000543D3">
        <w:rPr>
          <w:rFonts w:ascii="Arial" w:hAnsi="Arial" w:cs="Arial"/>
          <w:sz w:val="24"/>
          <w:szCs w:val="24"/>
        </w:rPr>
        <w:t>Listings Based on Mature or Pornographic Content</w:t>
      </w:r>
    </w:p>
    <w:p w14:paraId="08D88C31" w14:textId="77777777" w:rsidR="002D0C4D" w:rsidRPr="000543D3" w:rsidRDefault="002D0C4D" w:rsidP="00B77336">
      <w:pPr>
        <w:numPr>
          <w:ilvl w:val="0"/>
          <w:numId w:val="2"/>
        </w:numPr>
        <w:spacing w:after="240" w:line="240" w:lineRule="auto"/>
        <w:ind w:hanging="204"/>
        <w:rPr>
          <w:rFonts w:ascii="Arial" w:hAnsi="Arial" w:cs="Arial"/>
          <w:sz w:val="24"/>
          <w:szCs w:val="24"/>
        </w:rPr>
      </w:pPr>
      <w:r w:rsidRPr="000543D3">
        <w:rPr>
          <w:rFonts w:ascii="Arial" w:hAnsi="Arial" w:cs="Arial"/>
          <w:sz w:val="24"/>
          <w:szCs w:val="24"/>
        </w:rPr>
        <w:t>Product of Animal Origin and Human Remains</w:t>
      </w:r>
    </w:p>
    <w:p w14:paraId="7686F6EF" w14:textId="09191532" w:rsidR="002D0C4D" w:rsidRPr="000543D3" w:rsidRDefault="002D0C4D" w:rsidP="00642B2D">
      <w:pPr>
        <w:pStyle w:val="Heading2"/>
        <w:keepNext w:val="0"/>
        <w:keepLines w:val="0"/>
        <w:numPr>
          <w:ilvl w:val="0"/>
          <w:numId w:val="16"/>
        </w:numPr>
        <w:spacing w:before="299" w:after="299" w:line="240" w:lineRule="auto"/>
        <w:rPr>
          <w:rFonts w:ascii="Arial" w:hAnsi="Arial" w:cs="Arial"/>
          <w:color w:val="auto"/>
          <w:sz w:val="24"/>
          <w:szCs w:val="24"/>
        </w:rPr>
      </w:pPr>
      <w:r w:rsidRPr="000543D3">
        <w:rPr>
          <w:rFonts w:ascii="Arial" w:hAnsi="Arial" w:cs="Arial"/>
          <w:color w:val="auto"/>
          <w:sz w:val="24"/>
          <w:szCs w:val="24"/>
        </w:rPr>
        <w:t>Any item that promotes supports or glorifies hatred</w:t>
      </w:r>
    </w:p>
    <w:p w14:paraId="6D2202D3" w14:textId="77777777" w:rsidR="00642B2D" w:rsidRPr="000543D3" w:rsidRDefault="002D0C4D" w:rsidP="00642B2D">
      <w:pPr>
        <w:spacing w:before="240" w:after="240" w:line="240" w:lineRule="auto"/>
        <w:rPr>
          <w:rFonts w:ascii="Arial" w:hAnsi="Arial" w:cs="Arial"/>
          <w:sz w:val="24"/>
          <w:szCs w:val="24"/>
        </w:rPr>
      </w:pPr>
      <w:r w:rsidRPr="000543D3">
        <w:rPr>
          <w:rFonts w:ascii="Arial" w:hAnsi="Arial" w:cs="Arial"/>
          <w:sz w:val="24"/>
          <w:szCs w:val="24"/>
        </w:rPr>
        <w:t>A listing cannot advertise or create an item that promotes hatred of people or otherwise demeans them because of their race, ethnicity, nationality, religion, gender, gender identity, disability, or sexual orientation (e.g., protected groups: race, religion, physical or mental disability, and sex). Items and content promoting organizations or people with such views are also prohibited.</w:t>
      </w:r>
    </w:p>
    <w:p w14:paraId="75EAD99C" w14:textId="6064761E" w:rsidR="002D0C4D" w:rsidRPr="000543D3" w:rsidRDefault="002D0C4D" w:rsidP="00642B2D">
      <w:pPr>
        <w:pStyle w:val="ListParagraph"/>
        <w:numPr>
          <w:ilvl w:val="0"/>
          <w:numId w:val="16"/>
        </w:numPr>
        <w:spacing w:before="240" w:after="240" w:line="240" w:lineRule="auto"/>
        <w:rPr>
          <w:rFonts w:ascii="Arial" w:hAnsi="Arial" w:cs="Arial"/>
          <w:sz w:val="24"/>
          <w:szCs w:val="24"/>
        </w:rPr>
      </w:pPr>
      <w:r w:rsidRPr="000543D3">
        <w:rPr>
          <w:rFonts w:ascii="Arial" w:hAnsi="Arial" w:cs="Arial"/>
          <w:sz w:val="24"/>
          <w:szCs w:val="24"/>
        </w:rPr>
        <w:t xml:space="preserve">Products that are only available to </w:t>
      </w:r>
      <w:r w:rsidRPr="000543D3">
        <w:rPr>
          <w:rFonts w:ascii="Arial" w:hAnsi="Arial" w:cs="Arial"/>
          <w:sz w:val="24"/>
          <w:szCs w:val="24"/>
          <w:u w:val="single"/>
        </w:rPr>
        <w:t>people of a certain age</w:t>
      </w:r>
      <w:r w:rsidRPr="000543D3">
        <w:rPr>
          <w:rFonts w:ascii="Arial" w:hAnsi="Arial" w:cs="Arial"/>
          <w:sz w:val="24"/>
          <w:szCs w:val="24"/>
        </w:rPr>
        <w:t>, such as tobacco, alcohol, or gambling</w:t>
      </w:r>
    </w:p>
    <w:p w14:paraId="4DAB1F79" w14:textId="77777777" w:rsidR="002D0C4D" w:rsidRPr="000543D3" w:rsidRDefault="002D0C4D" w:rsidP="00B77336">
      <w:pPr>
        <w:spacing w:before="240" w:after="240" w:line="240" w:lineRule="auto"/>
        <w:rPr>
          <w:rFonts w:ascii="Arial" w:hAnsi="Arial" w:cs="Arial"/>
          <w:sz w:val="24"/>
          <w:szCs w:val="24"/>
        </w:rPr>
      </w:pPr>
      <w:r w:rsidRPr="000543D3">
        <w:rPr>
          <w:rFonts w:ascii="Arial" w:hAnsi="Arial" w:cs="Arial"/>
          <w:sz w:val="24"/>
          <w:szCs w:val="24"/>
        </w:rPr>
        <w:t>It is prohibited to post any tobacco products, including but not limited to cigars, cigarettes, tobacco, pipe tobacco, hookah tobacco, chewing tobacco, or tobacco leaf. It is forbidden to post nicotine and other liquids used in electronic cigarettes (e-liquids).</w:t>
      </w:r>
    </w:p>
    <w:p w14:paraId="38E341CB" w14:textId="77777777" w:rsidR="002D0C4D" w:rsidRPr="000543D3" w:rsidRDefault="002D0C4D" w:rsidP="00B77336">
      <w:pPr>
        <w:spacing w:before="240" w:after="240" w:line="240" w:lineRule="auto"/>
        <w:rPr>
          <w:rFonts w:ascii="Arial" w:hAnsi="Arial" w:cs="Arial"/>
          <w:sz w:val="24"/>
          <w:szCs w:val="24"/>
        </w:rPr>
      </w:pPr>
      <w:r w:rsidRPr="000543D3">
        <w:rPr>
          <w:rFonts w:ascii="Arial" w:hAnsi="Arial" w:cs="Arial"/>
          <w:sz w:val="24"/>
          <w:szCs w:val="24"/>
        </w:rPr>
        <w:t xml:space="preserve">It is prohibited to list, promote, or market equipment specifically used for gambling. Please note that products with other legitimate uses (such as dice and playing cards) will be allowed </w:t>
      </w:r>
      <w:proofErr w:type="gramStart"/>
      <w:r w:rsidRPr="000543D3">
        <w:rPr>
          <w:rFonts w:ascii="Arial" w:hAnsi="Arial" w:cs="Arial"/>
          <w:sz w:val="24"/>
          <w:szCs w:val="24"/>
        </w:rPr>
        <w:t>as a general rule</w:t>
      </w:r>
      <w:proofErr w:type="gramEnd"/>
      <w:r w:rsidRPr="000543D3">
        <w:rPr>
          <w:rFonts w:ascii="Arial" w:hAnsi="Arial" w:cs="Arial"/>
          <w:sz w:val="24"/>
          <w:szCs w:val="24"/>
        </w:rPr>
        <w:t>.</w:t>
      </w:r>
    </w:p>
    <w:p w14:paraId="015FE49D" w14:textId="77777777" w:rsidR="002D0C4D" w:rsidRPr="000543D3" w:rsidRDefault="002D0C4D" w:rsidP="00B77336">
      <w:pPr>
        <w:numPr>
          <w:ilvl w:val="0"/>
          <w:numId w:val="4"/>
        </w:numPr>
        <w:spacing w:before="240" w:after="240" w:line="240" w:lineRule="auto"/>
        <w:ind w:hanging="204"/>
        <w:rPr>
          <w:rFonts w:ascii="Arial" w:hAnsi="Arial" w:cs="Arial"/>
          <w:sz w:val="24"/>
          <w:szCs w:val="24"/>
        </w:rPr>
      </w:pPr>
      <w:r w:rsidRPr="000543D3">
        <w:rPr>
          <w:rFonts w:ascii="Arial" w:hAnsi="Arial" w:cs="Arial"/>
          <w:sz w:val="24"/>
          <w:szCs w:val="24"/>
        </w:rPr>
        <w:t xml:space="preserve">Any listings promoting marketing or advertising alcohol products violate this company policy and are strictly prohibited. </w:t>
      </w:r>
    </w:p>
    <w:p w14:paraId="56D202AC" w14:textId="02B2C0FF" w:rsidR="002D0C4D" w:rsidRPr="000543D3" w:rsidRDefault="002D0C4D" w:rsidP="00642B2D">
      <w:pPr>
        <w:pStyle w:val="Heading2"/>
        <w:keepNext w:val="0"/>
        <w:keepLines w:val="0"/>
        <w:numPr>
          <w:ilvl w:val="0"/>
          <w:numId w:val="16"/>
        </w:numPr>
        <w:spacing w:before="299" w:after="299" w:line="240" w:lineRule="auto"/>
        <w:rPr>
          <w:rFonts w:ascii="Arial" w:hAnsi="Arial" w:cs="Arial"/>
          <w:color w:val="auto"/>
          <w:sz w:val="24"/>
          <w:szCs w:val="24"/>
        </w:rPr>
      </w:pPr>
      <w:r w:rsidRPr="000543D3">
        <w:rPr>
          <w:rFonts w:ascii="Arial" w:hAnsi="Arial" w:cs="Arial"/>
          <w:color w:val="auto"/>
          <w:sz w:val="24"/>
          <w:szCs w:val="24"/>
        </w:rPr>
        <w:t>Listings that promote medical drugs, drugs, and related paraphernalia are not permitted.</w:t>
      </w:r>
    </w:p>
    <w:p w14:paraId="51BD5DB2" w14:textId="77777777" w:rsidR="002D0C4D" w:rsidRPr="000543D3" w:rsidRDefault="002D0C4D" w:rsidP="00B77336">
      <w:pPr>
        <w:spacing w:before="240" w:after="240" w:line="240" w:lineRule="auto"/>
        <w:rPr>
          <w:rFonts w:ascii="Arial" w:hAnsi="Arial" w:cs="Arial"/>
          <w:sz w:val="24"/>
          <w:szCs w:val="24"/>
        </w:rPr>
      </w:pPr>
      <w:r w:rsidRPr="000543D3">
        <w:rPr>
          <w:rFonts w:ascii="Arial" w:hAnsi="Arial" w:cs="Arial"/>
          <w:sz w:val="24"/>
          <w:szCs w:val="24"/>
        </w:rPr>
        <w:t>Regardless of their legal status elsewhere, promoting drugs and herbal substances, including substances used for recreational and medicinal purposes, is prohibited on any platform tied to our company.</w:t>
      </w:r>
    </w:p>
    <w:p w14:paraId="68C05977" w14:textId="77777777" w:rsidR="002D0C4D" w:rsidRPr="000543D3" w:rsidRDefault="002D0C4D" w:rsidP="00B77336">
      <w:pPr>
        <w:spacing w:before="240" w:after="240" w:line="240" w:lineRule="auto"/>
        <w:rPr>
          <w:rFonts w:ascii="Arial" w:hAnsi="Arial" w:cs="Arial"/>
          <w:sz w:val="24"/>
          <w:szCs w:val="24"/>
        </w:rPr>
      </w:pPr>
      <w:r w:rsidRPr="000543D3">
        <w:rPr>
          <w:rFonts w:ascii="Arial" w:hAnsi="Arial" w:cs="Arial"/>
          <w:sz w:val="24"/>
          <w:szCs w:val="24"/>
        </w:rPr>
        <w:lastRenderedPageBreak/>
        <w:t>Drug paraphernalia is prohibited from being promoted, listed, posted, marketed, or advertised, including (but not limited to), for example, carburetor items, dab kits, slides, bongs, bubblers, and vaporizers.</w:t>
      </w:r>
    </w:p>
    <w:p w14:paraId="36352856" w14:textId="77777777" w:rsidR="002D0C4D" w:rsidRPr="000543D3" w:rsidRDefault="002D0C4D" w:rsidP="00B77336">
      <w:pPr>
        <w:spacing w:before="240" w:after="240" w:line="240" w:lineRule="auto"/>
        <w:rPr>
          <w:rFonts w:ascii="Arial" w:hAnsi="Arial" w:cs="Arial"/>
          <w:sz w:val="24"/>
          <w:szCs w:val="24"/>
        </w:rPr>
      </w:pPr>
      <w:r w:rsidRPr="000543D3">
        <w:rPr>
          <w:rFonts w:ascii="Arial" w:hAnsi="Arial" w:cs="Arial"/>
          <w:sz w:val="24"/>
          <w:szCs w:val="24"/>
        </w:rPr>
        <w:t xml:space="preserve">Any items that can be used as drug paraphernalia but are not exclusively for drugs should not be represented or advertised for drug use. Additionally, medical devices, pharmaceuticals, and medical prescription drugs are prohibited. Herbal drugs or medicines (plants, herbs, or seeds) are also forbidden, including but not limited to all controlled substances, including narcotics, marijuana, CBD, and steroids are prohibited from listing and promotion of any kind. Additionally, plants or parts of plants that are derived from hallucinogenic substances, such as poppy pods, seeds, straws, Kratom or </w:t>
      </w:r>
      <w:proofErr w:type="spellStart"/>
      <w:r w:rsidRPr="000543D3">
        <w:rPr>
          <w:rFonts w:ascii="Arial" w:hAnsi="Arial" w:cs="Arial"/>
          <w:sz w:val="24"/>
          <w:szCs w:val="24"/>
        </w:rPr>
        <w:t>Mitragyna</w:t>
      </w:r>
      <w:proofErr w:type="spellEnd"/>
      <w:r w:rsidRPr="000543D3">
        <w:rPr>
          <w:rFonts w:ascii="Arial" w:hAnsi="Arial" w:cs="Arial"/>
          <w:sz w:val="24"/>
          <w:szCs w:val="24"/>
        </w:rPr>
        <w:t xml:space="preserve"> speciosa, any hallucinogenic mushroom, and any item presented as a drug-like substance, are strictly prohibited from listing on our site and being advertised or promoted through our company. </w:t>
      </w:r>
    </w:p>
    <w:p w14:paraId="3059399E" w14:textId="0E710766" w:rsidR="002D0C4D" w:rsidRPr="000543D3" w:rsidRDefault="002D0C4D" w:rsidP="00516440">
      <w:pPr>
        <w:pStyle w:val="Heading2"/>
        <w:keepNext w:val="0"/>
        <w:keepLines w:val="0"/>
        <w:numPr>
          <w:ilvl w:val="0"/>
          <w:numId w:val="16"/>
        </w:numPr>
        <w:spacing w:before="299" w:after="299" w:line="240" w:lineRule="auto"/>
        <w:rPr>
          <w:rFonts w:ascii="Arial" w:hAnsi="Arial" w:cs="Arial"/>
          <w:color w:val="auto"/>
          <w:sz w:val="24"/>
          <w:szCs w:val="24"/>
        </w:rPr>
      </w:pPr>
      <w:r w:rsidRPr="000543D3">
        <w:rPr>
          <w:rFonts w:ascii="Arial" w:hAnsi="Arial" w:cs="Arial"/>
          <w:color w:val="auto"/>
          <w:sz w:val="24"/>
          <w:szCs w:val="24"/>
        </w:rPr>
        <w:t>Items that promote illegal activity, items that are illegal, and highly regulated items</w:t>
      </w:r>
    </w:p>
    <w:p w14:paraId="6A043C16" w14:textId="77E54B54" w:rsidR="002D0C4D" w:rsidRPr="000543D3" w:rsidRDefault="002D0C4D" w:rsidP="00B77336">
      <w:pPr>
        <w:spacing w:before="240" w:after="240" w:line="240" w:lineRule="auto"/>
        <w:rPr>
          <w:rFonts w:ascii="Arial" w:hAnsi="Arial" w:cs="Arial"/>
          <w:sz w:val="24"/>
          <w:szCs w:val="24"/>
        </w:rPr>
      </w:pPr>
      <w:r w:rsidRPr="000543D3">
        <w:rPr>
          <w:rFonts w:ascii="Arial" w:hAnsi="Arial" w:cs="Arial"/>
          <w:sz w:val="24"/>
          <w:szCs w:val="24"/>
        </w:rPr>
        <w:t xml:space="preserve">Company makes sure to respect all matters of the law, and we expect </w:t>
      </w:r>
      <w:proofErr w:type="gramStart"/>
      <w:r w:rsidRPr="000543D3">
        <w:rPr>
          <w:rFonts w:ascii="Arial" w:hAnsi="Arial" w:cs="Arial"/>
          <w:sz w:val="24"/>
          <w:szCs w:val="24"/>
        </w:rPr>
        <w:t>all of</w:t>
      </w:r>
      <w:proofErr w:type="gramEnd"/>
      <w:r w:rsidRPr="000543D3">
        <w:rPr>
          <w:rFonts w:ascii="Arial" w:hAnsi="Arial" w:cs="Arial"/>
          <w:sz w:val="24"/>
          <w:szCs w:val="24"/>
        </w:rPr>
        <w:t xml:space="preserve"> our partners and wholesalers to do so too. </w:t>
      </w:r>
    </w:p>
    <w:p w14:paraId="3F820217" w14:textId="2B175B2E" w:rsidR="002D0C4D" w:rsidRPr="000543D3" w:rsidRDefault="002D0C4D" w:rsidP="00B77336">
      <w:pPr>
        <w:spacing w:before="240" w:after="240" w:line="240" w:lineRule="auto"/>
        <w:rPr>
          <w:rFonts w:ascii="Arial" w:hAnsi="Arial" w:cs="Arial"/>
          <w:sz w:val="24"/>
          <w:szCs w:val="24"/>
        </w:rPr>
      </w:pPr>
      <w:r w:rsidRPr="000543D3">
        <w:rPr>
          <w:rFonts w:ascii="Arial" w:hAnsi="Arial" w:cs="Arial"/>
          <w:sz w:val="24"/>
          <w:szCs w:val="24"/>
        </w:rPr>
        <w:t>We do not allow items that promote illegal activity, illegally obtained items, or stolen items. No listings are permitted to promote illicit activities.</w:t>
      </w:r>
    </w:p>
    <w:p w14:paraId="79970DFC" w14:textId="628D520D" w:rsidR="002D0C4D" w:rsidRPr="000543D3" w:rsidRDefault="002D0C4D" w:rsidP="00642B2D">
      <w:pPr>
        <w:pStyle w:val="ListParagraph"/>
        <w:numPr>
          <w:ilvl w:val="0"/>
          <w:numId w:val="16"/>
        </w:numPr>
        <w:spacing w:before="240" w:after="240" w:line="240" w:lineRule="auto"/>
        <w:rPr>
          <w:rFonts w:ascii="Arial" w:hAnsi="Arial" w:cs="Arial"/>
          <w:sz w:val="24"/>
          <w:szCs w:val="24"/>
        </w:rPr>
      </w:pPr>
      <w:r w:rsidRPr="000543D3">
        <w:rPr>
          <w:rFonts w:ascii="Arial" w:hAnsi="Arial" w:cs="Arial"/>
          <w:sz w:val="24"/>
          <w:szCs w:val="24"/>
        </w:rPr>
        <w:t xml:space="preserve">Unlicensed or counterfeit items are prohibited. </w:t>
      </w:r>
    </w:p>
    <w:p w14:paraId="33007063" w14:textId="77777777" w:rsidR="002D0C4D" w:rsidRPr="000543D3" w:rsidRDefault="002D0C4D" w:rsidP="00B77336">
      <w:pPr>
        <w:spacing w:before="240" w:after="240" w:line="240" w:lineRule="auto"/>
        <w:rPr>
          <w:rFonts w:ascii="Arial" w:hAnsi="Arial" w:cs="Arial"/>
          <w:sz w:val="24"/>
          <w:szCs w:val="24"/>
        </w:rPr>
      </w:pPr>
      <w:r w:rsidRPr="000543D3">
        <w:rPr>
          <w:rFonts w:ascii="Arial" w:hAnsi="Arial" w:cs="Arial"/>
          <w:sz w:val="24"/>
          <w:szCs w:val="24"/>
        </w:rPr>
        <w:t>A replica, copycat, fake, counterfeit, or unauthorized good is an imitation of an authentic item, especially one that uses a brand's name, logo, or protected design without the brand owner's consent. Likewise, we may consider "upcycled" or repurposed items counterfeit even if they contain genuine materials if they use a brand's name, logo, or protected design without permission. Items like bags and branded apparel are examples of counterfeit or unauthorized goods.</w:t>
      </w:r>
    </w:p>
    <w:p w14:paraId="1C266DD7" w14:textId="77777777" w:rsidR="00F2639D" w:rsidRDefault="002D0C4D" w:rsidP="00F2639D">
      <w:pPr>
        <w:spacing w:before="240" w:after="240" w:line="240" w:lineRule="auto"/>
        <w:rPr>
          <w:rFonts w:ascii="Arial" w:hAnsi="Arial" w:cs="Arial"/>
          <w:sz w:val="24"/>
          <w:szCs w:val="24"/>
        </w:rPr>
      </w:pPr>
      <w:r w:rsidRPr="000543D3">
        <w:rPr>
          <w:rFonts w:ascii="Arial" w:hAnsi="Arial" w:cs="Arial"/>
          <w:sz w:val="24"/>
          <w:szCs w:val="24"/>
        </w:rPr>
        <w:t xml:space="preserve">Wholesalers and users must comply with all applicable laws when listing items. </w:t>
      </w:r>
    </w:p>
    <w:p w14:paraId="4542CDAD" w14:textId="6B961563" w:rsidR="002D0C4D" w:rsidRPr="00F2639D" w:rsidRDefault="002D0C4D" w:rsidP="00F2639D">
      <w:pPr>
        <w:pStyle w:val="ListParagraph"/>
        <w:numPr>
          <w:ilvl w:val="0"/>
          <w:numId w:val="16"/>
        </w:numPr>
        <w:spacing w:before="240" w:after="240" w:line="240" w:lineRule="auto"/>
        <w:rPr>
          <w:rFonts w:ascii="Arial" w:hAnsi="Arial" w:cs="Arial"/>
          <w:sz w:val="24"/>
          <w:szCs w:val="24"/>
        </w:rPr>
      </w:pPr>
      <w:r w:rsidRPr="00F2639D">
        <w:rPr>
          <w:rFonts w:ascii="Arial" w:hAnsi="Arial" w:cs="Arial"/>
          <w:sz w:val="24"/>
          <w:szCs w:val="24"/>
        </w:rPr>
        <w:t>Items of Danger: Hazardous Materials, Recalled Items, and Weapons</w:t>
      </w:r>
    </w:p>
    <w:p w14:paraId="2ED9380C" w14:textId="77777777" w:rsidR="002D0C4D" w:rsidRPr="000543D3" w:rsidRDefault="002D0C4D" w:rsidP="00B77336">
      <w:pPr>
        <w:spacing w:before="240" w:after="240" w:line="240" w:lineRule="auto"/>
        <w:rPr>
          <w:rFonts w:ascii="Arial" w:hAnsi="Arial" w:cs="Arial"/>
          <w:sz w:val="24"/>
          <w:szCs w:val="24"/>
        </w:rPr>
      </w:pPr>
      <w:r w:rsidRPr="000543D3">
        <w:rPr>
          <w:rFonts w:ascii="Arial" w:hAnsi="Arial" w:cs="Arial"/>
          <w:sz w:val="24"/>
          <w:szCs w:val="24"/>
        </w:rPr>
        <w:t>Certain dangerous items are prohibited from our company's marketplace for safety and legal reasons.</w:t>
      </w:r>
    </w:p>
    <w:p w14:paraId="06AE4D38" w14:textId="77777777" w:rsidR="002D0C4D" w:rsidRPr="000543D3" w:rsidRDefault="002D0C4D" w:rsidP="00B77336">
      <w:pPr>
        <w:spacing w:before="240" w:after="240" w:line="240" w:lineRule="auto"/>
        <w:rPr>
          <w:rFonts w:ascii="Arial" w:hAnsi="Arial" w:cs="Arial"/>
          <w:sz w:val="24"/>
          <w:szCs w:val="24"/>
        </w:rPr>
      </w:pPr>
      <w:r w:rsidRPr="000543D3">
        <w:rPr>
          <w:rFonts w:ascii="Arial" w:hAnsi="Arial" w:cs="Arial"/>
          <w:sz w:val="24"/>
          <w:szCs w:val="24"/>
        </w:rPr>
        <w:t xml:space="preserve">Below are some </w:t>
      </w:r>
      <w:r w:rsidRPr="000543D3">
        <w:rPr>
          <w:rFonts w:ascii="Arial" w:hAnsi="Arial" w:cs="Arial"/>
          <w:b/>
          <w:bCs/>
          <w:sz w:val="24"/>
          <w:szCs w:val="24"/>
        </w:rPr>
        <w:t>prohibited hazardous materials</w:t>
      </w:r>
      <w:r w:rsidRPr="000543D3">
        <w:rPr>
          <w:rFonts w:ascii="Arial" w:hAnsi="Arial" w:cs="Arial"/>
          <w:sz w:val="24"/>
          <w:szCs w:val="24"/>
        </w:rPr>
        <w:t xml:space="preserve">, although </w:t>
      </w:r>
      <w:r w:rsidRPr="000543D3">
        <w:rPr>
          <w:rFonts w:ascii="Arial" w:hAnsi="Arial" w:cs="Arial"/>
          <w:b/>
          <w:bCs/>
          <w:sz w:val="24"/>
          <w:szCs w:val="24"/>
        </w:rPr>
        <w:t>this list is not exhaustive</w:t>
      </w:r>
      <w:r w:rsidRPr="000543D3">
        <w:rPr>
          <w:rFonts w:ascii="Arial" w:hAnsi="Arial" w:cs="Arial"/>
          <w:sz w:val="24"/>
          <w:szCs w:val="24"/>
        </w:rPr>
        <w:t>:</w:t>
      </w:r>
    </w:p>
    <w:p w14:paraId="67D5055A" w14:textId="77777777" w:rsidR="002D0C4D" w:rsidRPr="000543D3" w:rsidRDefault="002D0C4D" w:rsidP="00B77336">
      <w:pPr>
        <w:numPr>
          <w:ilvl w:val="0"/>
          <w:numId w:val="5"/>
        </w:numPr>
        <w:spacing w:before="240" w:after="0" w:line="240" w:lineRule="auto"/>
        <w:ind w:hanging="204"/>
        <w:rPr>
          <w:rFonts w:ascii="Arial" w:hAnsi="Arial" w:cs="Arial"/>
          <w:sz w:val="24"/>
          <w:szCs w:val="24"/>
        </w:rPr>
      </w:pPr>
      <w:r w:rsidRPr="000543D3">
        <w:rPr>
          <w:rFonts w:ascii="Arial" w:hAnsi="Arial" w:cs="Arial"/>
          <w:sz w:val="24"/>
          <w:szCs w:val="24"/>
        </w:rPr>
        <w:t>Sparklers or Fireworks (explosives)</w:t>
      </w:r>
    </w:p>
    <w:p w14:paraId="723B4DBF" w14:textId="77777777" w:rsidR="002D0C4D" w:rsidRPr="000543D3" w:rsidRDefault="002D0C4D" w:rsidP="00B77336">
      <w:pPr>
        <w:numPr>
          <w:ilvl w:val="0"/>
          <w:numId w:val="5"/>
        </w:numPr>
        <w:spacing w:after="0" w:line="240" w:lineRule="auto"/>
        <w:ind w:hanging="204"/>
        <w:rPr>
          <w:rFonts w:ascii="Arial" w:hAnsi="Arial" w:cs="Arial"/>
          <w:sz w:val="24"/>
          <w:szCs w:val="24"/>
        </w:rPr>
      </w:pPr>
      <w:r w:rsidRPr="000543D3">
        <w:rPr>
          <w:rFonts w:ascii="Arial" w:hAnsi="Arial" w:cs="Arial"/>
          <w:sz w:val="24"/>
          <w:szCs w:val="24"/>
        </w:rPr>
        <w:t>Primers for Explosives</w:t>
      </w:r>
    </w:p>
    <w:p w14:paraId="6822827C" w14:textId="77777777" w:rsidR="002D0C4D" w:rsidRPr="000543D3" w:rsidRDefault="002D0C4D" w:rsidP="00B77336">
      <w:pPr>
        <w:numPr>
          <w:ilvl w:val="0"/>
          <w:numId w:val="5"/>
        </w:numPr>
        <w:spacing w:after="0" w:line="240" w:lineRule="auto"/>
        <w:ind w:hanging="204"/>
        <w:rPr>
          <w:rFonts w:ascii="Arial" w:hAnsi="Arial" w:cs="Arial"/>
          <w:sz w:val="24"/>
          <w:szCs w:val="24"/>
        </w:rPr>
      </w:pPr>
      <w:r w:rsidRPr="000543D3">
        <w:rPr>
          <w:rFonts w:ascii="Arial" w:hAnsi="Arial" w:cs="Arial"/>
          <w:sz w:val="24"/>
          <w:szCs w:val="24"/>
        </w:rPr>
        <w:t>Flammable Items or Materials</w:t>
      </w:r>
    </w:p>
    <w:p w14:paraId="0EF4B0AF" w14:textId="77777777" w:rsidR="002D0C4D" w:rsidRPr="000543D3" w:rsidRDefault="002D0C4D" w:rsidP="00B77336">
      <w:pPr>
        <w:numPr>
          <w:ilvl w:val="0"/>
          <w:numId w:val="5"/>
        </w:numPr>
        <w:spacing w:after="0" w:line="240" w:lineRule="auto"/>
        <w:ind w:hanging="204"/>
        <w:rPr>
          <w:rFonts w:ascii="Arial" w:hAnsi="Arial" w:cs="Arial"/>
          <w:sz w:val="24"/>
          <w:szCs w:val="24"/>
        </w:rPr>
      </w:pPr>
      <w:r w:rsidRPr="000543D3">
        <w:rPr>
          <w:rFonts w:ascii="Arial" w:hAnsi="Arial" w:cs="Arial"/>
          <w:sz w:val="24"/>
          <w:szCs w:val="24"/>
        </w:rPr>
        <w:t>Items That are Gaseous in Nature</w:t>
      </w:r>
    </w:p>
    <w:p w14:paraId="5C2AD0AF" w14:textId="77777777" w:rsidR="002D0C4D" w:rsidRPr="000543D3" w:rsidRDefault="002D0C4D" w:rsidP="00B77336">
      <w:pPr>
        <w:numPr>
          <w:ilvl w:val="0"/>
          <w:numId w:val="5"/>
        </w:numPr>
        <w:spacing w:after="0" w:line="240" w:lineRule="auto"/>
        <w:ind w:hanging="204"/>
        <w:rPr>
          <w:rFonts w:ascii="Arial" w:hAnsi="Arial" w:cs="Arial"/>
          <w:sz w:val="24"/>
          <w:szCs w:val="24"/>
        </w:rPr>
      </w:pPr>
      <w:r w:rsidRPr="000543D3">
        <w:rPr>
          <w:rFonts w:ascii="Arial" w:hAnsi="Arial" w:cs="Arial"/>
          <w:sz w:val="24"/>
          <w:szCs w:val="24"/>
        </w:rPr>
        <w:lastRenderedPageBreak/>
        <w:t>Materials or Items Containing Radioactive Materials</w:t>
      </w:r>
    </w:p>
    <w:p w14:paraId="7194C2BB" w14:textId="77777777" w:rsidR="002D0C4D" w:rsidRPr="000543D3" w:rsidRDefault="002D0C4D" w:rsidP="00B77336">
      <w:pPr>
        <w:numPr>
          <w:ilvl w:val="0"/>
          <w:numId w:val="5"/>
        </w:numPr>
        <w:spacing w:after="0" w:line="240" w:lineRule="auto"/>
        <w:ind w:hanging="204"/>
        <w:rPr>
          <w:rFonts w:ascii="Arial" w:hAnsi="Arial" w:cs="Arial"/>
          <w:sz w:val="24"/>
          <w:szCs w:val="24"/>
        </w:rPr>
      </w:pPr>
      <w:r w:rsidRPr="000543D3">
        <w:rPr>
          <w:rFonts w:ascii="Arial" w:hAnsi="Arial" w:cs="Arial"/>
          <w:sz w:val="24"/>
          <w:szCs w:val="24"/>
        </w:rPr>
        <w:t>Poisonous or Toxic Substances</w:t>
      </w:r>
    </w:p>
    <w:p w14:paraId="72FF751E" w14:textId="77777777" w:rsidR="002D0C4D" w:rsidRPr="000543D3" w:rsidRDefault="002D0C4D" w:rsidP="00B77336">
      <w:pPr>
        <w:numPr>
          <w:ilvl w:val="0"/>
          <w:numId w:val="5"/>
        </w:numPr>
        <w:spacing w:after="240" w:line="240" w:lineRule="auto"/>
        <w:ind w:hanging="204"/>
        <w:rPr>
          <w:rFonts w:ascii="Arial" w:hAnsi="Arial" w:cs="Arial"/>
          <w:sz w:val="24"/>
          <w:szCs w:val="24"/>
        </w:rPr>
      </w:pPr>
      <w:r w:rsidRPr="000543D3">
        <w:rPr>
          <w:rFonts w:ascii="Arial" w:hAnsi="Arial" w:cs="Arial"/>
          <w:sz w:val="24"/>
          <w:szCs w:val="24"/>
        </w:rPr>
        <w:t>Mature or Pornographic Content</w:t>
      </w:r>
    </w:p>
    <w:p w14:paraId="38B83181" w14:textId="77777777" w:rsidR="002D0C4D" w:rsidRPr="000543D3" w:rsidRDefault="002D0C4D" w:rsidP="00642B2D">
      <w:pPr>
        <w:pStyle w:val="ListParagraph"/>
        <w:numPr>
          <w:ilvl w:val="0"/>
          <w:numId w:val="16"/>
        </w:numPr>
        <w:spacing w:before="240" w:after="240" w:line="240" w:lineRule="auto"/>
        <w:rPr>
          <w:rFonts w:ascii="Arial" w:hAnsi="Arial" w:cs="Arial"/>
          <w:sz w:val="24"/>
          <w:szCs w:val="24"/>
        </w:rPr>
      </w:pPr>
      <w:r w:rsidRPr="000543D3">
        <w:rPr>
          <w:rFonts w:ascii="Arial" w:hAnsi="Arial" w:cs="Arial"/>
          <w:sz w:val="24"/>
          <w:szCs w:val="24"/>
        </w:rPr>
        <w:t>Products that have been recalled or pose an unreasonable risk of harm</w:t>
      </w:r>
    </w:p>
    <w:p w14:paraId="0D4FE65A" w14:textId="6875756A" w:rsidR="002D0C4D" w:rsidRPr="000543D3" w:rsidRDefault="002D0C4D" w:rsidP="00B77336">
      <w:pPr>
        <w:spacing w:before="240" w:after="240" w:line="240" w:lineRule="auto"/>
        <w:rPr>
          <w:rFonts w:ascii="Arial" w:hAnsi="Arial" w:cs="Arial"/>
          <w:sz w:val="24"/>
          <w:szCs w:val="24"/>
        </w:rPr>
      </w:pPr>
      <w:r w:rsidRPr="000543D3">
        <w:rPr>
          <w:rFonts w:ascii="Arial" w:hAnsi="Arial" w:cs="Arial"/>
          <w:sz w:val="24"/>
          <w:szCs w:val="24"/>
        </w:rPr>
        <w:t>The promotion, posting, or advertising of recalled products is not permitted</w:t>
      </w:r>
      <w:r w:rsidR="00E9037D" w:rsidRPr="000543D3">
        <w:rPr>
          <w:rFonts w:ascii="Arial" w:hAnsi="Arial" w:cs="Arial"/>
          <w:sz w:val="24"/>
          <w:szCs w:val="24"/>
        </w:rPr>
        <w:t xml:space="preserve">. </w:t>
      </w:r>
      <w:r w:rsidRPr="000543D3">
        <w:rPr>
          <w:rFonts w:ascii="Arial" w:hAnsi="Arial" w:cs="Arial"/>
          <w:sz w:val="24"/>
          <w:szCs w:val="24"/>
        </w:rPr>
        <w:t xml:space="preserve">Users listing items on our website and related platforms must perform due diligence and take responsibility to ensure they are not violating our policy and placing individuals in potential harm or risk. </w:t>
      </w:r>
    </w:p>
    <w:p w14:paraId="4D44BEEB" w14:textId="77777777" w:rsidR="002D0C4D" w:rsidRPr="000543D3" w:rsidRDefault="002D0C4D" w:rsidP="00B77336">
      <w:pPr>
        <w:spacing w:before="240" w:after="240" w:line="240" w:lineRule="auto"/>
        <w:rPr>
          <w:rFonts w:ascii="Arial" w:hAnsi="Arial" w:cs="Arial"/>
          <w:sz w:val="24"/>
          <w:szCs w:val="24"/>
        </w:rPr>
      </w:pPr>
      <w:r w:rsidRPr="000543D3">
        <w:rPr>
          <w:rFonts w:ascii="Arial" w:hAnsi="Arial" w:cs="Arial"/>
          <w:sz w:val="24"/>
          <w:szCs w:val="24"/>
        </w:rPr>
        <w:t>Products presenting an unreasonable risk of injury are prohibited, even if they haven't been recalled. The list would include, for example, items that are choking hazards. These items are usually identified based on information from government agencies.</w:t>
      </w:r>
    </w:p>
    <w:p w14:paraId="615D2E5C" w14:textId="77777777" w:rsidR="002D0C4D" w:rsidRPr="000543D3" w:rsidRDefault="002D0C4D" w:rsidP="00642B2D">
      <w:pPr>
        <w:pStyle w:val="ListParagraph"/>
        <w:numPr>
          <w:ilvl w:val="0"/>
          <w:numId w:val="16"/>
        </w:numPr>
        <w:spacing w:before="240" w:after="240" w:line="240" w:lineRule="auto"/>
        <w:rPr>
          <w:rFonts w:ascii="Arial" w:hAnsi="Arial" w:cs="Arial"/>
          <w:sz w:val="24"/>
          <w:szCs w:val="24"/>
        </w:rPr>
      </w:pPr>
      <w:r w:rsidRPr="000543D3">
        <w:rPr>
          <w:rFonts w:ascii="Arial" w:hAnsi="Arial" w:cs="Arial"/>
          <w:sz w:val="24"/>
          <w:szCs w:val="24"/>
        </w:rPr>
        <w:t>Weapons and Other Harmful Instruments</w:t>
      </w:r>
    </w:p>
    <w:p w14:paraId="4EC87C54" w14:textId="4F361744" w:rsidR="002D0C4D" w:rsidRPr="000543D3" w:rsidRDefault="00F2639D" w:rsidP="00B77336">
      <w:pPr>
        <w:spacing w:before="240" w:after="240" w:line="240" w:lineRule="auto"/>
        <w:rPr>
          <w:rFonts w:ascii="Arial" w:hAnsi="Arial" w:cs="Arial"/>
          <w:sz w:val="24"/>
          <w:szCs w:val="24"/>
        </w:rPr>
      </w:pPr>
      <w:r>
        <w:rPr>
          <w:rFonts w:ascii="Arial" w:hAnsi="Arial" w:cs="Arial"/>
          <w:sz w:val="24"/>
          <w:szCs w:val="24"/>
        </w:rPr>
        <w:t>We do not</w:t>
      </w:r>
      <w:r w:rsidR="002D0C4D" w:rsidRPr="000543D3">
        <w:rPr>
          <w:rFonts w:ascii="Arial" w:hAnsi="Arial" w:cs="Arial"/>
          <w:sz w:val="24"/>
          <w:szCs w:val="24"/>
        </w:rPr>
        <w:t xml:space="preserve"> allow any item intended for use as a weapon to inflict harm</w:t>
      </w:r>
      <w:r>
        <w:rPr>
          <w:rFonts w:ascii="Arial" w:hAnsi="Arial" w:cs="Arial"/>
          <w:sz w:val="24"/>
          <w:szCs w:val="24"/>
        </w:rPr>
        <w:t>, including guns, other firearms, knives, swords, and any other weapons otherwise prohibited by US law.</w:t>
      </w:r>
      <w:r w:rsidR="002D0C4D" w:rsidRPr="000543D3">
        <w:rPr>
          <w:rFonts w:ascii="Arial" w:hAnsi="Arial" w:cs="Arial"/>
          <w:sz w:val="24"/>
          <w:szCs w:val="24"/>
        </w:rPr>
        <w:t xml:space="preserve"> Among other items, our company prohibits the following:</w:t>
      </w:r>
    </w:p>
    <w:p w14:paraId="52935D1E" w14:textId="77777777" w:rsidR="002D0C4D" w:rsidRPr="000543D3" w:rsidRDefault="002D0C4D" w:rsidP="00516440">
      <w:pPr>
        <w:pStyle w:val="Heading2"/>
        <w:keepNext w:val="0"/>
        <w:keepLines w:val="0"/>
        <w:numPr>
          <w:ilvl w:val="0"/>
          <w:numId w:val="16"/>
        </w:numPr>
        <w:spacing w:before="299" w:after="299" w:line="240" w:lineRule="auto"/>
        <w:rPr>
          <w:rFonts w:ascii="Arial" w:hAnsi="Arial" w:cs="Arial"/>
          <w:color w:val="auto"/>
          <w:sz w:val="24"/>
          <w:szCs w:val="24"/>
        </w:rPr>
      </w:pPr>
      <w:r w:rsidRPr="000543D3">
        <w:rPr>
          <w:rFonts w:ascii="Arial" w:hAnsi="Arial" w:cs="Arial"/>
          <w:color w:val="auto"/>
          <w:sz w:val="24"/>
          <w:szCs w:val="24"/>
        </w:rPr>
        <w:t>Items that Endorse, Promote, or Glorify Violence</w:t>
      </w:r>
    </w:p>
    <w:p w14:paraId="08C916FD" w14:textId="77777777" w:rsidR="002D0C4D" w:rsidRPr="000543D3" w:rsidRDefault="002D0C4D" w:rsidP="00B77336">
      <w:pPr>
        <w:spacing w:before="240" w:after="240" w:line="240" w:lineRule="auto"/>
        <w:rPr>
          <w:rFonts w:ascii="Arial" w:hAnsi="Arial" w:cs="Arial"/>
          <w:sz w:val="24"/>
          <w:szCs w:val="24"/>
        </w:rPr>
      </w:pPr>
      <w:r w:rsidRPr="000543D3">
        <w:rPr>
          <w:rFonts w:ascii="Arial" w:hAnsi="Arial" w:cs="Arial"/>
          <w:sz w:val="24"/>
          <w:szCs w:val="24"/>
        </w:rPr>
        <w:t>Any listing that promotes, supports, or glorifies acts of violence or self-harm, including threats of harm that may be deemed credible, is not permitted.</w:t>
      </w:r>
    </w:p>
    <w:p w14:paraId="794BECFF" w14:textId="4A8E7038" w:rsidR="002D0C4D" w:rsidRPr="000543D3" w:rsidRDefault="002D0C4D" w:rsidP="00642B2D">
      <w:pPr>
        <w:pStyle w:val="Heading2"/>
        <w:keepNext w:val="0"/>
        <w:keepLines w:val="0"/>
        <w:numPr>
          <w:ilvl w:val="0"/>
          <w:numId w:val="16"/>
        </w:numPr>
        <w:spacing w:before="299" w:after="299" w:line="240" w:lineRule="auto"/>
        <w:rPr>
          <w:rFonts w:ascii="Arial" w:hAnsi="Arial" w:cs="Arial"/>
          <w:color w:val="auto"/>
          <w:sz w:val="24"/>
          <w:szCs w:val="24"/>
        </w:rPr>
      </w:pPr>
      <w:r w:rsidRPr="000543D3">
        <w:rPr>
          <w:rFonts w:ascii="Arial" w:hAnsi="Arial" w:cs="Arial"/>
          <w:color w:val="auto"/>
          <w:sz w:val="24"/>
          <w:szCs w:val="24"/>
        </w:rPr>
        <w:t>Content containing pornography</w:t>
      </w:r>
    </w:p>
    <w:p w14:paraId="73BDFE32" w14:textId="0C286B0E" w:rsidR="002D0C4D" w:rsidRPr="000543D3" w:rsidRDefault="002D0C4D" w:rsidP="00B77336">
      <w:pPr>
        <w:spacing w:before="240" w:after="240" w:line="240" w:lineRule="auto"/>
        <w:rPr>
          <w:rFonts w:ascii="Arial" w:hAnsi="Arial" w:cs="Arial"/>
          <w:sz w:val="24"/>
          <w:szCs w:val="24"/>
        </w:rPr>
      </w:pPr>
      <w:r w:rsidRPr="000543D3">
        <w:rPr>
          <w:rFonts w:ascii="Arial" w:hAnsi="Arial" w:cs="Arial"/>
          <w:b/>
          <w:bCs/>
          <w:sz w:val="24"/>
          <w:szCs w:val="24"/>
        </w:rPr>
        <w:t xml:space="preserve">Any form of pornography is prohibited on </w:t>
      </w:r>
      <w:r w:rsidR="00E9037D" w:rsidRPr="000543D3">
        <w:rPr>
          <w:rFonts w:ascii="Arial" w:hAnsi="Arial" w:cs="Arial"/>
          <w:b/>
          <w:bCs/>
          <w:sz w:val="24"/>
          <w:szCs w:val="24"/>
        </w:rPr>
        <w:t>the Application.</w:t>
      </w:r>
    </w:p>
    <w:p w14:paraId="01965300" w14:textId="0EC22EEA" w:rsidR="002D0C4D" w:rsidRPr="000543D3" w:rsidRDefault="00E9037D" w:rsidP="00B77336">
      <w:pPr>
        <w:spacing w:before="240" w:after="240" w:line="240" w:lineRule="auto"/>
        <w:rPr>
          <w:rFonts w:ascii="Arial" w:hAnsi="Arial" w:cs="Arial"/>
          <w:sz w:val="24"/>
          <w:szCs w:val="24"/>
        </w:rPr>
      </w:pPr>
      <w:r w:rsidRPr="000543D3">
        <w:rPr>
          <w:rFonts w:ascii="Arial" w:hAnsi="Arial" w:cs="Arial"/>
          <w:sz w:val="24"/>
          <w:szCs w:val="24"/>
        </w:rPr>
        <w:t>Pornography</w:t>
      </w:r>
      <w:r w:rsidR="002D0C4D" w:rsidRPr="000543D3">
        <w:rPr>
          <w:rFonts w:ascii="Arial" w:hAnsi="Arial" w:cs="Arial"/>
          <w:sz w:val="24"/>
          <w:szCs w:val="24"/>
        </w:rPr>
        <w:t xml:space="preserve"> is generally defined as an item containing representations of explicit sexual acts, sex organs, or any other erotic behavior that solely has the purpose of arousing or stimulating sexual desire.</w:t>
      </w:r>
      <w:r w:rsidRPr="000543D3">
        <w:rPr>
          <w:rFonts w:ascii="Arial" w:hAnsi="Arial" w:cs="Arial"/>
          <w:sz w:val="24"/>
          <w:szCs w:val="24"/>
        </w:rPr>
        <w:t xml:space="preserve"> Company reserves the right, in its sole discretion, to remove any content or listings it deems to violate this policy.</w:t>
      </w:r>
    </w:p>
    <w:p w14:paraId="0C890CA5" w14:textId="77777777" w:rsidR="002D0C4D" w:rsidRPr="000543D3" w:rsidRDefault="002D0C4D" w:rsidP="00516440">
      <w:pPr>
        <w:pStyle w:val="Heading2"/>
        <w:keepNext w:val="0"/>
        <w:keepLines w:val="0"/>
        <w:numPr>
          <w:ilvl w:val="0"/>
          <w:numId w:val="16"/>
        </w:numPr>
        <w:spacing w:before="299" w:after="299" w:line="240" w:lineRule="auto"/>
        <w:rPr>
          <w:rFonts w:ascii="Arial" w:hAnsi="Arial" w:cs="Arial"/>
          <w:color w:val="auto"/>
          <w:sz w:val="24"/>
          <w:szCs w:val="24"/>
        </w:rPr>
      </w:pPr>
      <w:r w:rsidRPr="000543D3">
        <w:rPr>
          <w:rFonts w:ascii="Arial" w:hAnsi="Arial" w:cs="Arial"/>
          <w:color w:val="auto"/>
          <w:sz w:val="24"/>
          <w:szCs w:val="24"/>
        </w:rPr>
        <w:t>Product of Animal Origin and Human Remains</w:t>
      </w:r>
    </w:p>
    <w:p w14:paraId="00B6D99B" w14:textId="77777777" w:rsidR="002D0C4D" w:rsidRPr="000543D3" w:rsidRDefault="002D0C4D" w:rsidP="00B77336">
      <w:pPr>
        <w:spacing w:before="240" w:after="240" w:line="240" w:lineRule="auto"/>
        <w:rPr>
          <w:rFonts w:ascii="Arial" w:hAnsi="Arial" w:cs="Arial"/>
          <w:sz w:val="24"/>
          <w:szCs w:val="24"/>
        </w:rPr>
      </w:pPr>
      <w:r w:rsidRPr="000543D3">
        <w:rPr>
          <w:rFonts w:ascii="Arial" w:hAnsi="Arial" w:cs="Arial"/>
          <w:sz w:val="24"/>
          <w:szCs w:val="24"/>
        </w:rPr>
        <w:t>Wholesalers are not permitted to post, promote, and market listings with the following animal products:</w:t>
      </w:r>
    </w:p>
    <w:p w14:paraId="01C6C39D" w14:textId="77777777" w:rsidR="002D0C4D" w:rsidRPr="000543D3" w:rsidRDefault="002D0C4D" w:rsidP="00B77336">
      <w:pPr>
        <w:numPr>
          <w:ilvl w:val="0"/>
          <w:numId w:val="11"/>
        </w:numPr>
        <w:spacing w:before="240" w:after="0" w:line="240" w:lineRule="auto"/>
        <w:ind w:hanging="204"/>
        <w:rPr>
          <w:rFonts w:ascii="Arial" w:hAnsi="Arial" w:cs="Arial"/>
          <w:sz w:val="24"/>
          <w:szCs w:val="24"/>
        </w:rPr>
      </w:pPr>
      <w:r w:rsidRPr="000543D3">
        <w:rPr>
          <w:rFonts w:ascii="Arial" w:hAnsi="Arial" w:cs="Arial"/>
          <w:sz w:val="24"/>
          <w:szCs w:val="24"/>
        </w:rPr>
        <w:t>Livestock (no live animal listings of any kind) is prohibited.</w:t>
      </w:r>
    </w:p>
    <w:p w14:paraId="414B0945" w14:textId="5573EA6F" w:rsidR="002D0C4D" w:rsidRPr="000543D3" w:rsidRDefault="002D0C4D" w:rsidP="00B77336">
      <w:pPr>
        <w:numPr>
          <w:ilvl w:val="0"/>
          <w:numId w:val="11"/>
        </w:numPr>
        <w:spacing w:after="0" w:line="240" w:lineRule="auto"/>
        <w:ind w:hanging="204"/>
        <w:rPr>
          <w:rFonts w:ascii="Arial" w:hAnsi="Arial" w:cs="Arial"/>
          <w:sz w:val="24"/>
          <w:szCs w:val="24"/>
        </w:rPr>
      </w:pPr>
      <w:r w:rsidRPr="000543D3">
        <w:rPr>
          <w:rFonts w:ascii="Arial" w:hAnsi="Arial" w:cs="Arial"/>
          <w:sz w:val="24"/>
          <w:szCs w:val="24"/>
        </w:rPr>
        <w:t xml:space="preserve">Listings involving products that are made from endangered or threatened animals are prohibited. </w:t>
      </w:r>
    </w:p>
    <w:p w14:paraId="76AF79FC" w14:textId="77777777" w:rsidR="002D0C4D" w:rsidRPr="000543D3" w:rsidRDefault="002D0C4D" w:rsidP="00B77336">
      <w:pPr>
        <w:numPr>
          <w:ilvl w:val="0"/>
          <w:numId w:val="11"/>
        </w:numPr>
        <w:spacing w:after="0" w:line="240" w:lineRule="auto"/>
        <w:ind w:hanging="204"/>
        <w:rPr>
          <w:rFonts w:ascii="Arial" w:hAnsi="Arial" w:cs="Arial"/>
          <w:sz w:val="24"/>
          <w:szCs w:val="24"/>
        </w:rPr>
      </w:pPr>
      <w:r w:rsidRPr="000543D3">
        <w:rPr>
          <w:rFonts w:ascii="Arial" w:hAnsi="Arial" w:cs="Arial"/>
          <w:sz w:val="24"/>
          <w:szCs w:val="24"/>
        </w:rPr>
        <w:t xml:space="preserve">A user or wholesaler may not list or post any products created with any species of animal that remain protected by the </w:t>
      </w:r>
      <w:hyperlink r:id="rId6" w:history="1">
        <w:r w:rsidRPr="000543D3">
          <w:rPr>
            <w:rFonts w:ascii="Arial" w:hAnsi="Arial" w:cs="Arial"/>
            <w:b/>
            <w:bCs/>
            <w:sz w:val="24"/>
            <w:szCs w:val="24"/>
            <w:u w:val="single" w:color="0000EE"/>
          </w:rPr>
          <w:t>Convention on International Trade in Endangered Species of Wild Fauna and Flora</w:t>
        </w:r>
      </w:hyperlink>
      <w:r w:rsidRPr="000543D3">
        <w:rPr>
          <w:rFonts w:ascii="Arial" w:hAnsi="Arial" w:cs="Arial"/>
          <w:b/>
          <w:bCs/>
          <w:sz w:val="24"/>
          <w:szCs w:val="24"/>
        </w:rPr>
        <w:t xml:space="preserve"> </w:t>
      </w:r>
      <w:r w:rsidRPr="000543D3">
        <w:rPr>
          <w:rFonts w:ascii="Arial" w:hAnsi="Arial" w:cs="Arial"/>
          <w:sz w:val="24"/>
          <w:szCs w:val="24"/>
        </w:rPr>
        <w:t xml:space="preserve">(CITES) or by any other local </w:t>
      </w:r>
      <w:r w:rsidRPr="000543D3">
        <w:rPr>
          <w:rFonts w:ascii="Arial" w:hAnsi="Arial" w:cs="Arial"/>
          <w:sz w:val="24"/>
          <w:szCs w:val="24"/>
        </w:rPr>
        <w:lastRenderedPageBreak/>
        <w:t xml:space="preserve">laws. Animal parts may include bones, claws, internal organs, fur, skins, shells, teeth, and tusks. </w:t>
      </w:r>
    </w:p>
    <w:p w14:paraId="44E7A8F0" w14:textId="77777777" w:rsidR="002D0C4D" w:rsidRPr="000543D3" w:rsidRDefault="002D0C4D" w:rsidP="00B77336">
      <w:pPr>
        <w:numPr>
          <w:ilvl w:val="0"/>
          <w:numId w:val="11"/>
        </w:numPr>
        <w:spacing w:after="0" w:line="240" w:lineRule="auto"/>
        <w:ind w:hanging="204"/>
        <w:rPr>
          <w:rFonts w:ascii="Arial" w:hAnsi="Arial" w:cs="Arial"/>
          <w:sz w:val="24"/>
          <w:szCs w:val="24"/>
        </w:rPr>
      </w:pPr>
      <w:r w:rsidRPr="000543D3">
        <w:rPr>
          <w:rFonts w:ascii="Arial" w:hAnsi="Arial" w:cs="Arial"/>
          <w:sz w:val="24"/>
          <w:szCs w:val="24"/>
        </w:rPr>
        <w:t>As defined by US federal law, those items made from parts or pelts of cats and dogs are prohibited.</w:t>
      </w:r>
    </w:p>
    <w:p w14:paraId="0648EAB7" w14:textId="77777777" w:rsidR="002D0C4D" w:rsidRPr="000543D3" w:rsidRDefault="002D0C4D" w:rsidP="00B77336">
      <w:pPr>
        <w:numPr>
          <w:ilvl w:val="0"/>
          <w:numId w:val="11"/>
        </w:numPr>
        <w:spacing w:after="0" w:line="240" w:lineRule="auto"/>
        <w:ind w:hanging="204"/>
        <w:rPr>
          <w:rFonts w:ascii="Arial" w:hAnsi="Arial" w:cs="Arial"/>
          <w:sz w:val="24"/>
          <w:szCs w:val="24"/>
        </w:rPr>
      </w:pPr>
      <w:r w:rsidRPr="000543D3">
        <w:rPr>
          <w:rFonts w:ascii="Arial" w:hAnsi="Arial" w:cs="Arial"/>
          <w:sz w:val="24"/>
          <w:szCs w:val="24"/>
        </w:rPr>
        <w:t>Fossilized ivory, tusks, and tusks of ivory-producing animals, such as elk, wooly mammoth, and elk ivory, are prohibited.</w:t>
      </w:r>
    </w:p>
    <w:p w14:paraId="366114B2" w14:textId="77777777" w:rsidR="002D0C4D" w:rsidRPr="000543D3" w:rsidRDefault="002D0C4D" w:rsidP="00B77336">
      <w:pPr>
        <w:numPr>
          <w:ilvl w:val="0"/>
          <w:numId w:val="11"/>
        </w:numPr>
        <w:spacing w:after="240" w:line="240" w:lineRule="auto"/>
        <w:ind w:hanging="204"/>
        <w:rPr>
          <w:rFonts w:ascii="Arial" w:hAnsi="Arial" w:cs="Arial"/>
          <w:sz w:val="24"/>
          <w:szCs w:val="24"/>
        </w:rPr>
      </w:pPr>
      <w:r w:rsidRPr="000543D3">
        <w:rPr>
          <w:rFonts w:ascii="Arial" w:hAnsi="Arial" w:cs="Arial"/>
          <w:sz w:val="24"/>
          <w:szCs w:val="24"/>
        </w:rPr>
        <w:t>Apart from teeth, fingernails, and hair, human parts or products derived from human remains are strictly prohibited.</w:t>
      </w:r>
    </w:p>
    <w:p w14:paraId="1AB39E9D" w14:textId="77777777" w:rsidR="00516440" w:rsidRPr="000543D3" w:rsidRDefault="002D0C4D" w:rsidP="00516440">
      <w:pPr>
        <w:spacing w:before="240" w:after="240" w:line="240" w:lineRule="auto"/>
        <w:rPr>
          <w:rFonts w:ascii="Arial" w:hAnsi="Arial" w:cs="Arial"/>
          <w:sz w:val="24"/>
          <w:szCs w:val="24"/>
        </w:rPr>
      </w:pPr>
      <w:r w:rsidRPr="000543D3">
        <w:rPr>
          <w:rFonts w:ascii="Arial" w:hAnsi="Arial" w:cs="Arial"/>
          <w:sz w:val="24"/>
          <w:szCs w:val="24"/>
        </w:rPr>
        <w:t>We encourage all wholesalers and retailers to check their local laws</w:t>
      </w:r>
      <w:r w:rsidR="00E9037D" w:rsidRPr="000543D3">
        <w:rPr>
          <w:rFonts w:ascii="Arial" w:hAnsi="Arial" w:cs="Arial"/>
          <w:sz w:val="24"/>
          <w:szCs w:val="24"/>
        </w:rPr>
        <w:t>.</w:t>
      </w:r>
    </w:p>
    <w:p w14:paraId="41112EA3" w14:textId="725AD71C" w:rsidR="00516440" w:rsidRPr="000543D3" w:rsidRDefault="000B19A1" w:rsidP="00516440">
      <w:pPr>
        <w:pStyle w:val="ListParagraph"/>
        <w:numPr>
          <w:ilvl w:val="0"/>
          <w:numId w:val="12"/>
        </w:numPr>
        <w:spacing w:before="240" w:after="240" w:line="240" w:lineRule="auto"/>
        <w:rPr>
          <w:rFonts w:ascii="Arial" w:hAnsi="Arial" w:cs="Arial"/>
          <w:sz w:val="24"/>
          <w:szCs w:val="24"/>
        </w:rPr>
      </w:pPr>
      <w:r w:rsidRPr="000543D3">
        <w:rPr>
          <w:rFonts w:ascii="Arial" w:eastAsia="Times New Roman" w:hAnsi="Arial" w:cs="Arial"/>
          <w:sz w:val="24"/>
          <w:szCs w:val="24"/>
          <w:u w:val="single"/>
        </w:rPr>
        <w:t>Geographic Restrictions</w:t>
      </w:r>
      <w:r w:rsidRPr="000543D3">
        <w:rPr>
          <w:rFonts w:ascii="Arial" w:eastAsia="Times New Roman" w:hAnsi="Arial" w:cs="Arial"/>
          <w:sz w:val="24"/>
          <w:szCs w:val="24"/>
        </w:rPr>
        <w:t xml:space="preserve">. The Content and Services are based in the state </w:t>
      </w:r>
      <w:r w:rsidR="00516440" w:rsidRPr="000543D3">
        <w:rPr>
          <w:rFonts w:ascii="Arial" w:eastAsia="Times New Roman" w:hAnsi="Arial" w:cs="Arial"/>
          <w:sz w:val="24"/>
          <w:szCs w:val="24"/>
        </w:rPr>
        <w:t xml:space="preserve">of </w:t>
      </w:r>
      <w:r w:rsidRPr="000543D3">
        <w:rPr>
          <w:rFonts w:ascii="Arial" w:eastAsia="Times New Roman" w:hAnsi="Arial" w:cs="Arial"/>
          <w:sz w:val="24"/>
          <w:szCs w:val="24"/>
        </w:rPr>
        <w:t>Texas in the United States and provided for access and use only by persons located in the United States. You acknowledge that you may not be able to access all or some of the Content and Services outside of the United States and that access thereto may not be legal by certain persons or in certain countries. If you access the Content and Services from outside the United States, you are responsible for compliance with local laws.</w:t>
      </w:r>
    </w:p>
    <w:p w14:paraId="21FB53E5" w14:textId="77777777" w:rsidR="00516440" w:rsidRPr="000543D3" w:rsidRDefault="00516440" w:rsidP="00516440">
      <w:pPr>
        <w:pStyle w:val="ListParagraph"/>
        <w:spacing w:before="240" w:after="240" w:line="240" w:lineRule="auto"/>
        <w:rPr>
          <w:rFonts w:ascii="Arial" w:hAnsi="Arial" w:cs="Arial"/>
          <w:sz w:val="24"/>
          <w:szCs w:val="24"/>
        </w:rPr>
      </w:pPr>
    </w:p>
    <w:p w14:paraId="5DA8DD5C" w14:textId="4B370C9A" w:rsidR="00516440" w:rsidRPr="000543D3" w:rsidRDefault="00663043" w:rsidP="00516440">
      <w:pPr>
        <w:pStyle w:val="ListParagraph"/>
        <w:numPr>
          <w:ilvl w:val="0"/>
          <w:numId w:val="12"/>
        </w:numPr>
        <w:spacing w:before="240" w:after="240" w:line="240" w:lineRule="auto"/>
        <w:rPr>
          <w:rFonts w:ascii="Arial" w:hAnsi="Arial" w:cs="Arial"/>
          <w:sz w:val="24"/>
          <w:szCs w:val="24"/>
        </w:rPr>
      </w:pPr>
      <w:r w:rsidRPr="000543D3">
        <w:rPr>
          <w:rFonts w:ascii="Arial" w:eastAsia="Times New Roman" w:hAnsi="Arial" w:cs="Arial"/>
          <w:sz w:val="24"/>
          <w:szCs w:val="24"/>
          <w:u w:val="single"/>
        </w:rPr>
        <w:t>Updates</w:t>
      </w:r>
      <w:r w:rsidRPr="000543D3">
        <w:rPr>
          <w:rFonts w:ascii="Arial" w:eastAsia="Times New Roman" w:hAnsi="Arial" w:cs="Arial"/>
          <w:sz w:val="24"/>
          <w:szCs w:val="24"/>
        </w:rPr>
        <w:t>. Company may from time to time in its sole discretion develop and provide Application updates, which may include upgrades, bug fixes, patches, other error corrections, and/or new features (collectively, including related documentation, "</w:t>
      </w:r>
      <w:r w:rsidRPr="000543D3">
        <w:rPr>
          <w:rFonts w:ascii="Arial" w:eastAsia="Times New Roman" w:hAnsi="Arial" w:cs="Arial"/>
          <w:b/>
          <w:bCs/>
          <w:sz w:val="24"/>
          <w:szCs w:val="24"/>
        </w:rPr>
        <w:t>Updates</w:t>
      </w:r>
      <w:r w:rsidRPr="000543D3">
        <w:rPr>
          <w:rFonts w:ascii="Arial" w:eastAsia="Times New Roman" w:hAnsi="Arial" w:cs="Arial"/>
          <w:sz w:val="24"/>
          <w:szCs w:val="24"/>
        </w:rPr>
        <w:t xml:space="preserve">"). Updates may also modify or delete in their entirety certain features and functionality. You agree that Company has no obligation to provide any Updates or to continue to provide or enable any </w:t>
      </w:r>
      <w:proofErr w:type="gramStart"/>
      <w:r w:rsidRPr="000543D3">
        <w:rPr>
          <w:rFonts w:ascii="Arial" w:eastAsia="Times New Roman" w:hAnsi="Arial" w:cs="Arial"/>
          <w:sz w:val="24"/>
          <w:szCs w:val="24"/>
        </w:rPr>
        <w:t>particular features</w:t>
      </w:r>
      <w:proofErr w:type="gramEnd"/>
      <w:r w:rsidRPr="000543D3">
        <w:rPr>
          <w:rFonts w:ascii="Arial" w:eastAsia="Times New Roman" w:hAnsi="Arial" w:cs="Arial"/>
          <w:sz w:val="24"/>
          <w:szCs w:val="24"/>
        </w:rPr>
        <w:t xml:space="preserve"> or functionality. Based on your</w:t>
      </w:r>
      <w:r w:rsidR="00D86A28" w:rsidRPr="000543D3">
        <w:rPr>
          <w:rFonts w:ascii="Arial" w:eastAsia="Times New Roman" w:hAnsi="Arial" w:cs="Arial"/>
          <w:sz w:val="24"/>
          <w:szCs w:val="24"/>
        </w:rPr>
        <w:t xml:space="preserve"> </w:t>
      </w:r>
      <w:r w:rsidRPr="000543D3">
        <w:rPr>
          <w:rFonts w:ascii="Arial" w:eastAsia="Times New Roman" w:hAnsi="Arial" w:cs="Arial"/>
          <w:sz w:val="24"/>
          <w:szCs w:val="24"/>
        </w:rPr>
        <w:t>Device settings, when your</w:t>
      </w:r>
      <w:r w:rsidR="00D86A28" w:rsidRPr="000543D3">
        <w:rPr>
          <w:rFonts w:ascii="Arial" w:eastAsia="Times New Roman" w:hAnsi="Arial" w:cs="Arial"/>
          <w:sz w:val="24"/>
          <w:szCs w:val="24"/>
        </w:rPr>
        <w:t xml:space="preserve"> </w:t>
      </w:r>
      <w:r w:rsidRPr="000543D3">
        <w:rPr>
          <w:rFonts w:ascii="Arial" w:eastAsia="Times New Roman" w:hAnsi="Arial" w:cs="Arial"/>
          <w:sz w:val="24"/>
          <w:szCs w:val="24"/>
        </w:rPr>
        <w:t>Device is connected to the internet either:</w:t>
      </w:r>
    </w:p>
    <w:p w14:paraId="168B0D4B" w14:textId="77777777" w:rsidR="00516440" w:rsidRPr="000543D3" w:rsidRDefault="00516440" w:rsidP="00516440">
      <w:pPr>
        <w:shd w:val="clear" w:color="auto" w:fill="FFFFFF"/>
        <w:spacing w:after="0" w:line="240" w:lineRule="auto"/>
        <w:ind w:firstLine="420"/>
        <w:rPr>
          <w:rFonts w:ascii="Arial" w:eastAsia="Times New Roman" w:hAnsi="Arial" w:cs="Arial"/>
          <w:sz w:val="24"/>
          <w:szCs w:val="24"/>
        </w:rPr>
      </w:pPr>
    </w:p>
    <w:p w14:paraId="4F96BB78" w14:textId="77777777" w:rsidR="00516440" w:rsidRPr="000543D3" w:rsidRDefault="00663043" w:rsidP="00516440">
      <w:pPr>
        <w:pStyle w:val="ListParagraph"/>
        <w:numPr>
          <w:ilvl w:val="1"/>
          <w:numId w:val="12"/>
        </w:numPr>
        <w:shd w:val="clear" w:color="auto" w:fill="FFFFFF"/>
        <w:spacing w:after="0" w:line="240" w:lineRule="auto"/>
        <w:rPr>
          <w:rFonts w:ascii="Arial" w:eastAsia="Times New Roman" w:hAnsi="Arial" w:cs="Arial"/>
          <w:sz w:val="24"/>
          <w:szCs w:val="24"/>
        </w:rPr>
      </w:pPr>
      <w:r w:rsidRPr="000543D3">
        <w:rPr>
          <w:rFonts w:ascii="Arial" w:eastAsia="Times New Roman" w:hAnsi="Arial" w:cs="Arial"/>
          <w:sz w:val="24"/>
          <w:szCs w:val="24"/>
        </w:rPr>
        <w:t>the Application will automatically download and install all available Updates; or</w:t>
      </w:r>
    </w:p>
    <w:p w14:paraId="4B76FACE" w14:textId="4F6E2538" w:rsidR="00663043" w:rsidRPr="000543D3" w:rsidRDefault="00663043" w:rsidP="00516440">
      <w:pPr>
        <w:pStyle w:val="ListParagraph"/>
        <w:numPr>
          <w:ilvl w:val="1"/>
          <w:numId w:val="12"/>
        </w:numPr>
        <w:shd w:val="clear" w:color="auto" w:fill="FFFFFF"/>
        <w:spacing w:after="0" w:line="240" w:lineRule="auto"/>
        <w:rPr>
          <w:rFonts w:ascii="Arial" w:eastAsia="Times New Roman" w:hAnsi="Arial" w:cs="Arial"/>
          <w:sz w:val="24"/>
          <w:szCs w:val="24"/>
        </w:rPr>
      </w:pPr>
      <w:r w:rsidRPr="000543D3">
        <w:rPr>
          <w:rFonts w:ascii="Arial" w:eastAsia="Times New Roman" w:hAnsi="Arial" w:cs="Arial"/>
          <w:sz w:val="24"/>
          <w:szCs w:val="24"/>
        </w:rPr>
        <w:t>you may receive notice of or be prompted to download and install available Updates.</w:t>
      </w:r>
    </w:p>
    <w:p w14:paraId="56A6A1D8" w14:textId="77777777" w:rsidR="00516440" w:rsidRPr="000543D3" w:rsidRDefault="00516440" w:rsidP="00516440">
      <w:pPr>
        <w:shd w:val="clear" w:color="auto" w:fill="FFFFFF"/>
        <w:spacing w:line="240" w:lineRule="auto"/>
        <w:rPr>
          <w:rFonts w:ascii="Arial" w:eastAsia="Times New Roman" w:hAnsi="Arial" w:cs="Arial"/>
          <w:sz w:val="24"/>
          <w:szCs w:val="24"/>
        </w:rPr>
      </w:pPr>
    </w:p>
    <w:p w14:paraId="7F178279" w14:textId="546E68C9" w:rsidR="00516440" w:rsidRDefault="00663043" w:rsidP="00D948E6">
      <w:pPr>
        <w:shd w:val="clear" w:color="auto" w:fill="FFFFFF"/>
        <w:spacing w:line="240" w:lineRule="auto"/>
        <w:ind w:left="720"/>
        <w:rPr>
          <w:rFonts w:ascii="Arial" w:eastAsia="Times New Roman" w:hAnsi="Arial" w:cs="Arial"/>
          <w:sz w:val="24"/>
          <w:szCs w:val="24"/>
        </w:rPr>
      </w:pPr>
      <w:r w:rsidRPr="00663043">
        <w:rPr>
          <w:rFonts w:ascii="Arial" w:eastAsia="Times New Roman" w:hAnsi="Arial" w:cs="Arial"/>
          <w:sz w:val="24"/>
          <w:szCs w:val="24"/>
        </w:rPr>
        <w:t>You shall promptly download and install all Updates and acknowledge and agree that the Application or portions thereof may not properly operate should you fail to do so. You further agree that all Updates will be deemed part of the Application and be subject to all terms and conditions of this</w:t>
      </w:r>
      <w:r w:rsidR="0047020D" w:rsidRPr="000543D3">
        <w:rPr>
          <w:rFonts w:ascii="Arial" w:eastAsia="Times New Roman" w:hAnsi="Arial" w:cs="Arial"/>
          <w:sz w:val="24"/>
          <w:szCs w:val="24"/>
        </w:rPr>
        <w:t xml:space="preserve"> Agreement.</w:t>
      </w:r>
    </w:p>
    <w:p w14:paraId="2AB6C2BC" w14:textId="77777777" w:rsidR="000543D3" w:rsidRPr="000543D3" w:rsidRDefault="000543D3" w:rsidP="00D948E6">
      <w:pPr>
        <w:shd w:val="clear" w:color="auto" w:fill="FFFFFF"/>
        <w:spacing w:line="240" w:lineRule="auto"/>
        <w:ind w:left="720"/>
        <w:rPr>
          <w:rFonts w:ascii="Arial" w:eastAsia="Times New Roman" w:hAnsi="Arial" w:cs="Arial"/>
          <w:sz w:val="24"/>
          <w:szCs w:val="24"/>
        </w:rPr>
      </w:pPr>
    </w:p>
    <w:p w14:paraId="1E646AEE" w14:textId="4059665C" w:rsidR="00516440" w:rsidRDefault="00663043" w:rsidP="00516440">
      <w:pPr>
        <w:pStyle w:val="ListParagraph"/>
        <w:numPr>
          <w:ilvl w:val="0"/>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u w:val="single"/>
        </w:rPr>
        <w:t>Third-Party Materials</w:t>
      </w:r>
      <w:r w:rsidRPr="000543D3">
        <w:rPr>
          <w:rFonts w:ascii="Arial" w:eastAsia="Times New Roman" w:hAnsi="Arial" w:cs="Arial"/>
          <w:sz w:val="24"/>
          <w:szCs w:val="24"/>
        </w:rPr>
        <w:t>. The Application display</w:t>
      </w:r>
      <w:r w:rsidR="004049F0" w:rsidRPr="000543D3">
        <w:rPr>
          <w:rFonts w:ascii="Arial" w:eastAsia="Times New Roman" w:hAnsi="Arial" w:cs="Arial"/>
          <w:sz w:val="24"/>
          <w:szCs w:val="24"/>
        </w:rPr>
        <w:t>s</w:t>
      </w:r>
      <w:r w:rsidRPr="000543D3">
        <w:rPr>
          <w:rFonts w:ascii="Arial" w:eastAsia="Times New Roman" w:hAnsi="Arial" w:cs="Arial"/>
          <w:sz w:val="24"/>
          <w:szCs w:val="24"/>
        </w:rPr>
        <w:t>, include</w:t>
      </w:r>
      <w:r w:rsidR="004049F0" w:rsidRPr="000543D3">
        <w:rPr>
          <w:rFonts w:ascii="Arial" w:eastAsia="Times New Roman" w:hAnsi="Arial" w:cs="Arial"/>
          <w:sz w:val="24"/>
          <w:szCs w:val="24"/>
        </w:rPr>
        <w:t>s</w:t>
      </w:r>
      <w:r w:rsidRPr="000543D3">
        <w:rPr>
          <w:rFonts w:ascii="Arial" w:eastAsia="Times New Roman" w:hAnsi="Arial" w:cs="Arial"/>
          <w:sz w:val="24"/>
          <w:szCs w:val="24"/>
        </w:rPr>
        <w:t>, or make</w:t>
      </w:r>
      <w:r w:rsidR="004049F0" w:rsidRPr="000543D3">
        <w:rPr>
          <w:rFonts w:ascii="Arial" w:eastAsia="Times New Roman" w:hAnsi="Arial" w:cs="Arial"/>
          <w:sz w:val="24"/>
          <w:szCs w:val="24"/>
        </w:rPr>
        <w:t>s</w:t>
      </w:r>
      <w:r w:rsidRPr="000543D3">
        <w:rPr>
          <w:rFonts w:ascii="Arial" w:eastAsia="Times New Roman" w:hAnsi="Arial" w:cs="Arial"/>
          <w:sz w:val="24"/>
          <w:szCs w:val="24"/>
        </w:rPr>
        <w:t xml:space="preserve"> available third-party content (including </w:t>
      </w:r>
      <w:r w:rsidR="004049F0" w:rsidRPr="000543D3">
        <w:rPr>
          <w:rFonts w:ascii="Arial" w:eastAsia="Times New Roman" w:hAnsi="Arial" w:cs="Arial"/>
          <w:sz w:val="24"/>
          <w:szCs w:val="24"/>
        </w:rPr>
        <w:t xml:space="preserve">wholesaler product listings, </w:t>
      </w:r>
      <w:r w:rsidRPr="000543D3">
        <w:rPr>
          <w:rFonts w:ascii="Arial" w:eastAsia="Times New Roman" w:hAnsi="Arial" w:cs="Arial"/>
          <w:sz w:val="24"/>
          <w:szCs w:val="24"/>
        </w:rPr>
        <w:t>data, information, applications, and other products, services, and/or materials) or provide links to third-party websites or services, including through third-party advertising ("</w:t>
      </w:r>
      <w:r w:rsidRPr="000543D3">
        <w:rPr>
          <w:rFonts w:ascii="Arial" w:eastAsia="Times New Roman" w:hAnsi="Arial" w:cs="Arial"/>
          <w:b/>
          <w:bCs/>
          <w:sz w:val="24"/>
          <w:szCs w:val="24"/>
        </w:rPr>
        <w:t>Third-Party Materials</w:t>
      </w:r>
      <w:r w:rsidRPr="000543D3">
        <w:rPr>
          <w:rFonts w:ascii="Arial" w:eastAsia="Times New Roman" w:hAnsi="Arial" w:cs="Arial"/>
          <w:sz w:val="24"/>
          <w:szCs w:val="24"/>
        </w:rPr>
        <w:t xml:space="preserve">"). You acknowledge and agree that Company is not responsible for Third-Party Materials, including their accuracy, completeness, timeliness, </w:t>
      </w:r>
      <w:r w:rsidRPr="000543D3">
        <w:rPr>
          <w:rFonts w:ascii="Arial" w:eastAsia="Times New Roman" w:hAnsi="Arial" w:cs="Arial"/>
          <w:sz w:val="24"/>
          <w:szCs w:val="24"/>
        </w:rPr>
        <w:lastRenderedPageBreak/>
        <w:t xml:space="preserve">validity, copyright compliance, </w:t>
      </w:r>
      <w:r w:rsidR="000A3351" w:rsidRPr="000543D3">
        <w:rPr>
          <w:rFonts w:ascii="Arial" w:eastAsia="Times New Roman" w:hAnsi="Arial" w:cs="Arial"/>
          <w:sz w:val="24"/>
          <w:szCs w:val="24"/>
        </w:rPr>
        <w:t xml:space="preserve">trademark compliance, </w:t>
      </w:r>
      <w:r w:rsidRPr="000543D3">
        <w:rPr>
          <w:rFonts w:ascii="Arial" w:eastAsia="Times New Roman" w:hAnsi="Arial" w:cs="Arial"/>
          <w:sz w:val="24"/>
          <w:szCs w:val="24"/>
        </w:rPr>
        <w:t>legality, decency, quality, or any other aspect thereof. Company does not assume and will not have any liability or responsibility to you or any other person or entity for any Third-Party Materials. Third-Party Materials and links thereto are provided solely as a convenience to you, and you access and use them entirely at your own risk and subject to such third parties' terms and conditions.</w:t>
      </w:r>
    </w:p>
    <w:p w14:paraId="40B8BCE0" w14:textId="77777777" w:rsidR="000543D3" w:rsidRPr="000543D3" w:rsidRDefault="000543D3" w:rsidP="000543D3">
      <w:pPr>
        <w:pStyle w:val="ListParagraph"/>
        <w:shd w:val="clear" w:color="auto" w:fill="FFFFFF"/>
        <w:spacing w:line="240" w:lineRule="auto"/>
        <w:rPr>
          <w:rFonts w:ascii="Arial" w:eastAsia="Times New Roman" w:hAnsi="Arial" w:cs="Arial"/>
          <w:sz w:val="24"/>
          <w:szCs w:val="24"/>
        </w:rPr>
      </w:pPr>
    </w:p>
    <w:p w14:paraId="27956419" w14:textId="0D66EFD3" w:rsidR="00BE0F43" w:rsidRPr="000543D3" w:rsidRDefault="00516440" w:rsidP="00516440">
      <w:pPr>
        <w:pStyle w:val="ListParagraph"/>
        <w:numPr>
          <w:ilvl w:val="0"/>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rPr>
        <w:t xml:space="preserve"> </w:t>
      </w:r>
      <w:r w:rsidR="00DF756F" w:rsidRPr="000543D3">
        <w:rPr>
          <w:rFonts w:ascii="Arial" w:eastAsia="Times New Roman" w:hAnsi="Arial" w:cs="Arial"/>
          <w:sz w:val="24"/>
          <w:szCs w:val="24"/>
          <w:u w:val="single"/>
        </w:rPr>
        <w:t>Intellectual Property</w:t>
      </w:r>
      <w:r w:rsidR="00DF756F" w:rsidRPr="000543D3">
        <w:rPr>
          <w:rFonts w:ascii="Arial" w:eastAsia="Times New Roman" w:hAnsi="Arial" w:cs="Arial"/>
          <w:sz w:val="24"/>
          <w:szCs w:val="24"/>
        </w:rPr>
        <w:t>.</w:t>
      </w:r>
      <w:r w:rsidR="00BE0F43" w:rsidRPr="000543D3">
        <w:rPr>
          <w:rFonts w:ascii="Arial" w:eastAsia="Times New Roman" w:hAnsi="Arial" w:cs="Arial"/>
          <w:sz w:val="24"/>
          <w:szCs w:val="24"/>
        </w:rPr>
        <w:t xml:space="preserve"> </w:t>
      </w:r>
      <w:r w:rsidR="00BE0F43" w:rsidRPr="000543D3">
        <w:rPr>
          <w:rFonts w:ascii="Arial" w:hAnsi="Arial" w:cs="Arial"/>
          <w:sz w:val="24"/>
          <w:szCs w:val="24"/>
        </w:rPr>
        <w:t xml:space="preserve">Through the application, Company allows third-party </w:t>
      </w:r>
      <w:r w:rsidR="00B77336" w:rsidRPr="000543D3">
        <w:rPr>
          <w:rFonts w:ascii="Arial" w:hAnsi="Arial" w:cs="Arial"/>
          <w:sz w:val="24"/>
          <w:szCs w:val="24"/>
        </w:rPr>
        <w:t>wholesalers</w:t>
      </w:r>
      <w:r w:rsidR="00BE0F43" w:rsidRPr="000543D3">
        <w:rPr>
          <w:rFonts w:ascii="Arial" w:hAnsi="Arial" w:cs="Arial"/>
          <w:sz w:val="24"/>
          <w:szCs w:val="24"/>
        </w:rPr>
        <w:t xml:space="preserve"> to showcase their product listings. Users cannot buy or sell any posted items through the Application. They must continue to websites independently operated by </w:t>
      </w:r>
      <w:r w:rsidR="00B77336" w:rsidRPr="000543D3">
        <w:rPr>
          <w:rFonts w:ascii="Arial" w:hAnsi="Arial" w:cs="Arial"/>
          <w:sz w:val="24"/>
          <w:szCs w:val="24"/>
        </w:rPr>
        <w:t>wholesalers</w:t>
      </w:r>
      <w:r w:rsidR="00BE0F43" w:rsidRPr="000543D3">
        <w:rPr>
          <w:rFonts w:ascii="Arial" w:hAnsi="Arial" w:cs="Arial"/>
          <w:sz w:val="24"/>
          <w:szCs w:val="24"/>
        </w:rPr>
        <w:t xml:space="preserve"> to purchase any items. operate their own shops with their own policies and handle their inventory, shipments, and compliance with state and federal regulations. The company provides a platform for wholesalers and retailers to meet but does not manufacture goods, store inventory, ship items on their behalf, or facilitate or process the sale of any items posted by retailers or </w:t>
      </w:r>
      <w:r w:rsidR="00B77336" w:rsidRPr="000543D3">
        <w:rPr>
          <w:rFonts w:ascii="Arial" w:hAnsi="Arial" w:cs="Arial"/>
          <w:sz w:val="24"/>
          <w:szCs w:val="24"/>
        </w:rPr>
        <w:t>wholesalers</w:t>
      </w:r>
      <w:r w:rsidR="00BE0F43" w:rsidRPr="000543D3">
        <w:rPr>
          <w:rFonts w:ascii="Arial" w:hAnsi="Arial" w:cs="Arial"/>
          <w:sz w:val="24"/>
          <w:szCs w:val="24"/>
        </w:rPr>
        <w:t xml:space="preserve">. These product listings are posted by independent </w:t>
      </w:r>
      <w:r w:rsidR="00B77336" w:rsidRPr="000543D3">
        <w:rPr>
          <w:rFonts w:ascii="Arial" w:hAnsi="Arial" w:cs="Arial"/>
          <w:sz w:val="24"/>
          <w:szCs w:val="24"/>
        </w:rPr>
        <w:t>wholesalers</w:t>
      </w:r>
      <w:r w:rsidR="00BE0F43" w:rsidRPr="000543D3">
        <w:rPr>
          <w:rFonts w:ascii="Arial" w:hAnsi="Arial" w:cs="Arial"/>
          <w:sz w:val="24"/>
          <w:szCs w:val="24"/>
        </w:rPr>
        <w:t xml:space="preserve"> who are not affiliated with Company, nor are any employees, agents, or representatives of Company. During the posting process, </w:t>
      </w:r>
      <w:r w:rsidR="00B77336" w:rsidRPr="000543D3">
        <w:rPr>
          <w:rFonts w:ascii="Arial" w:hAnsi="Arial" w:cs="Arial"/>
          <w:sz w:val="24"/>
          <w:szCs w:val="24"/>
        </w:rPr>
        <w:t>wholesalers</w:t>
      </w:r>
      <w:r w:rsidR="00BE0F43" w:rsidRPr="000543D3">
        <w:rPr>
          <w:rFonts w:ascii="Arial" w:hAnsi="Arial" w:cs="Arial"/>
          <w:sz w:val="24"/>
          <w:szCs w:val="24"/>
        </w:rPr>
        <w:t xml:space="preserve"> should ensure that their content is free of any infringement or violation of third-party rights.</w:t>
      </w:r>
    </w:p>
    <w:p w14:paraId="292DDF96" w14:textId="57652241" w:rsidR="00BE0F43" w:rsidRPr="000543D3" w:rsidRDefault="00BE0F43" w:rsidP="00F2639D">
      <w:pPr>
        <w:spacing w:before="240" w:after="240" w:line="240" w:lineRule="auto"/>
        <w:ind w:left="720"/>
        <w:rPr>
          <w:rFonts w:ascii="Arial" w:hAnsi="Arial" w:cs="Arial"/>
          <w:sz w:val="24"/>
          <w:szCs w:val="24"/>
        </w:rPr>
      </w:pPr>
      <w:r w:rsidRPr="000543D3">
        <w:rPr>
          <w:rFonts w:ascii="Arial" w:hAnsi="Arial" w:cs="Arial"/>
          <w:sz w:val="24"/>
          <w:szCs w:val="24"/>
        </w:rPr>
        <w:t xml:space="preserve">Company reserves the right to disable listings, posts, promotions, and accounts that violate those terms, including those that violate our Intellectual Property Rules or Prohibited Items Rules. Likewise, we maintain the right to </w:t>
      </w:r>
      <w:proofErr w:type="gramStart"/>
      <w:r w:rsidRPr="000543D3">
        <w:rPr>
          <w:rFonts w:ascii="Arial" w:hAnsi="Arial" w:cs="Arial"/>
          <w:sz w:val="24"/>
          <w:szCs w:val="24"/>
        </w:rPr>
        <w:t>take action</w:t>
      </w:r>
      <w:proofErr w:type="gramEnd"/>
      <w:r w:rsidRPr="000543D3">
        <w:rPr>
          <w:rFonts w:ascii="Arial" w:hAnsi="Arial" w:cs="Arial"/>
          <w:sz w:val="24"/>
          <w:szCs w:val="24"/>
        </w:rPr>
        <w:t xml:space="preserve"> against those who violate our Intellectual Property Rules or Terms of Use. </w:t>
      </w:r>
    </w:p>
    <w:p w14:paraId="1DA528BF" w14:textId="77777777" w:rsidR="00D948E6" w:rsidRPr="000543D3" w:rsidRDefault="00BE0F43" w:rsidP="00F2639D">
      <w:pPr>
        <w:spacing w:before="240" w:after="240" w:line="240" w:lineRule="auto"/>
        <w:ind w:left="720"/>
        <w:rPr>
          <w:rFonts w:ascii="Arial" w:hAnsi="Arial" w:cs="Arial"/>
          <w:sz w:val="24"/>
          <w:szCs w:val="24"/>
        </w:rPr>
      </w:pPr>
      <w:r w:rsidRPr="000543D3">
        <w:rPr>
          <w:rFonts w:ascii="Arial" w:hAnsi="Arial" w:cs="Arial"/>
          <w:sz w:val="24"/>
          <w:szCs w:val="24"/>
        </w:rPr>
        <w:t xml:space="preserve">When supplied with proper notice, Company will remove the material cited for alleged intellectual property </w:t>
      </w:r>
      <w:proofErr w:type="gramStart"/>
      <w:r w:rsidRPr="000543D3">
        <w:rPr>
          <w:rFonts w:ascii="Arial" w:hAnsi="Arial" w:cs="Arial"/>
          <w:sz w:val="24"/>
          <w:szCs w:val="24"/>
        </w:rPr>
        <w:t>infringements, but</w:t>
      </w:r>
      <w:proofErr w:type="gramEnd"/>
      <w:r w:rsidRPr="000543D3">
        <w:rPr>
          <w:rFonts w:ascii="Arial" w:hAnsi="Arial" w:cs="Arial"/>
          <w:sz w:val="24"/>
          <w:szCs w:val="24"/>
        </w:rPr>
        <w:t xml:space="preserve"> cannot provide any legal advice or guidance as to whether content or products posted by other Users violate the intellectual property rights of any third party. </w:t>
      </w:r>
    </w:p>
    <w:p w14:paraId="109F781F" w14:textId="3468FF19" w:rsidR="00BE0F43" w:rsidRPr="000543D3" w:rsidRDefault="00BE0F43" w:rsidP="00B77336">
      <w:pPr>
        <w:pStyle w:val="ListParagraph"/>
        <w:numPr>
          <w:ilvl w:val="0"/>
          <w:numId w:val="24"/>
        </w:numPr>
        <w:spacing w:before="240" w:after="240" w:line="240" w:lineRule="auto"/>
        <w:rPr>
          <w:rFonts w:ascii="Arial" w:hAnsi="Arial" w:cs="Arial"/>
          <w:sz w:val="24"/>
          <w:szCs w:val="24"/>
        </w:rPr>
      </w:pPr>
      <w:r w:rsidRPr="000543D3">
        <w:rPr>
          <w:rFonts w:ascii="Arial" w:hAnsi="Arial" w:cs="Arial"/>
          <w:sz w:val="24"/>
          <w:szCs w:val="24"/>
        </w:rPr>
        <w:t xml:space="preserve">Intellectual Property Infringement </w:t>
      </w:r>
      <w:r w:rsidR="00B77336" w:rsidRPr="000543D3">
        <w:rPr>
          <w:rFonts w:ascii="Arial" w:hAnsi="Arial" w:cs="Arial"/>
          <w:sz w:val="24"/>
          <w:szCs w:val="24"/>
        </w:rPr>
        <w:t>Reports</w:t>
      </w:r>
      <w:r w:rsidRPr="000543D3">
        <w:rPr>
          <w:rFonts w:ascii="Arial" w:hAnsi="Arial" w:cs="Arial"/>
          <w:sz w:val="24"/>
          <w:szCs w:val="24"/>
        </w:rPr>
        <w:t xml:space="preserve"> </w:t>
      </w:r>
    </w:p>
    <w:p w14:paraId="542B1624" w14:textId="08871F6B" w:rsidR="00BE0F43" w:rsidRPr="000543D3" w:rsidRDefault="00BE0F43" w:rsidP="00B77336">
      <w:pPr>
        <w:spacing w:before="240" w:after="240" w:line="240" w:lineRule="auto"/>
        <w:rPr>
          <w:rFonts w:ascii="Arial" w:hAnsi="Arial" w:cs="Arial"/>
          <w:sz w:val="24"/>
          <w:szCs w:val="24"/>
        </w:rPr>
      </w:pPr>
      <w:r w:rsidRPr="000543D3">
        <w:rPr>
          <w:rFonts w:ascii="Arial" w:hAnsi="Arial" w:cs="Arial"/>
          <w:sz w:val="24"/>
          <w:szCs w:val="24"/>
        </w:rPr>
        <w:t xml:space="preserve">We strive to remove or disable access to allegedly infringing material when notified of intellectual property infringement. The company makes a reasonable effort to contact affected members who are removed or disabled in response to a notice, inform them of the removal and instructions about how to submit a counter-notice in cases of alleged copyright infringement. Further, a copy of the infringement notice will be forwarded to </w:t>
      </w:r>
      <w:r w:rsidR="00B77336" w:rsidRPr="000543D3">
        <w:rPr>
          <w:rFonts w:ascii="Arial" w:hAnsi="Arial" w:cs="Arial"/>
          <w:sz w:val="24"/>
          <w:szCs w:val="24"/>
        </w:rPr>
        <w:t>relevant wholesaler</w:t>
      </w:r>
      <w:r w:rsidRPr="000543D3">
        <w:rPr>
          <w:rFonts w:ascii="Arial" w:hAnsi="Arial" w:cs="Arial"/>
          <w:sz w:val="24"/>
          <w:szCs w:val="24"/>
        </w:rPr>
        <w:t>, along with the reporting party's name and email address.</w:t>
      </w:r>
    </w:p>
    <w:p w14:paraId="77EB3473" w14:textId="412133C8" w:rsidR="00BE0F43" w:rsidRPr="000543D3" w:rsidRDefault="00BE0F43" w:rsidP="00B77336">
      <w:pPr>
        <w:spacing w:before="240" w:after="240" w:line="240" w:lineRule="auto"/>
        <w:rPr>
          <w:rFonts w:ascii="Arial" w:hAnsi="Arial" w:cs="Arial"/>
          <w:sz w:val="24"/>
          <w:szCs w:val="24"/>
        </w:rPr>
      </w:pPr>
      <w:r w:rsidRPr="000543D3">
        <w:rPr>
          <w:rFonts w:ascii="Arial" w:hAnsi="Arial" w:cs="Arial"/>
          <w:sz w:val="24"/>
          <w:szCs w:val="24"/>
        </w:rPr>
        <w:t xml:space="preserve">To notify the company's designated agent of alleged infringement and other intellectual property disputes, please contact Company </w:t>
      </w:r>
      <w:r w:rsidR="009870F3">
        <w:rPr>
          <w:rFonts w:ascii="Arial" w:hAnsi="Arial" w:cs="Arial"/>
          <w:sz w:val="24"/>
          <w:szCs w:val="24"/>
        </w:rPr>
        <w:t>at admin@instantbossclub.com</w:t>
      </w:r>
      <w:r w:rsidRPr="000543D3">
        <w:rPr>
          <w:rFonts w:ascii="Arial" w:hAnsi="Arial" w:cs="Arial"/>
          <w:sz w:val="24"/>
          <w:szCs w:val="24"/>
        </w:rPr>
        <w:t xml:space="preserve"> </w:t>
      </w:r>
    </w:p>
    <w:p w14:paraId="15481CD6" w14:textId="3511C830" w:rsidR="00BE0F43" w:rsidRPr="000543D3" w:rsidRDefault="00BE0F43" w:rsidP="00B77336">
      <w:pPr>
        <w:spacing w:before="240" w:after="240" w:line="240" w:lineRule="auto"/>
        <w:rPr>
          <w:rFonts w:ascii="Arial" w:hAnsi="Arial" w:cs="Arial"/>
          <w:sz w:val="24"/>
          <w:szCs w:val="24"/>
        </w:rPr>
      </w:pPr>
      <w:r w:rsidRPr="000543D3">
        <w:rPr>
          <w:rFonts w:ascii="Arial" w:hAnsi="Arial" w:cs="Arial"/>
          <w:sz w:val="24"/>
          <w:szCs w:val="24"/>
        </w:rPr>
        <w:t xml:space="preserve">The company may require more information before processing an infringement report, such as documentation of the claimed right or identity verification of the reporting party. We can reject reports of infringement or counter notices containing false or fraudulent </w:t>
      </w:r>
      <w:r w:rsidRPr="000543D3">
        <w:rPr>
          <w:rFonts w:ascii="Arial" w:hAnsi="Arial" w:cs="Arial"/>
          <w:sz w:val="24"/>
          <w:szCs w:val="24"/>
        </w:rPr>
        <w:lastRenderedPageBreak/>
        <w:t xml:space="preserve">information or submitted in a breach of good faith. In addition, Company also reserves the right to </w:t>
      </w:r>
      <w:proofErr w:type="gramStart"/>
      <w:r w:rsidRPr="000543D3">
        <w:rPr>
          <w:rFonts w:ascii="Arial" w:hAnsi="Arial" w:cs="Arial"/>
          <w:sz w:val="24"/>
          <w:szCs w:val="24"/>
        </w:rPr>
        <w:t>take action</w:t>
      </w:r>
      <w:proofErr w:type="gramEnd"/>
      <w:r w:rsidRPr="000543D3">
        <w:rPr>
          <w:rFonts w:ascii="Arial" w:hAnsi="Arial" w:cs="Arial"/>
          <w:sz w:val="24"/>
          <w:szCs w:val="24"/>
        </w:rPr>
        <w:t xml:space="preserve"> against anyone who abuses this policy.</w:t>
      </w:r>
    </w:p>
    <w:p w14:paraId="76CC7868" w14:textId="560C313D" w:rsidR="00BE0F43" w:rsidRPr="000543D3" w:rsidRDefault="00BE0F43" w:rsidP="00D948E6">
      <w:pPr>
        <w:pStyle w:val="Heading2"/>
        <w:keepNext w:val="0"/>
        <w:keepLines w:val="0"/>
        <w:numPr>
          <w:ilvl w:val="0"/>
          <w:numId w:val="24"/>
        </w:numPr>
        <w:spacing w:before="299" w:after="299" w:line="240" w:lineRule="auto"/>
        <w:rPr>
          <w:rFonts w:ascii="Arial" w:hAnsi="Arial" w:cs="Arial"/>
          <w:color w:val="auto"/>
          <w:sz w:val="24"/>
          <w:szCs w:val="24"/>
        </w:rPr>
      </w:pPr>
      <w:r w:rsidRPr="000543D3">
        <w:rPr>
          <w:rFonts w:ascii="Arial" w:hAnsi="Arial" w:cs="Arial"/>
          <w:color w:val="auto"/>
          <w:sz w:val="24"/>
          <w:szCs w:val="24"/>
        </w:rPr>
        <w:t>Copyright Counter Notices</w:t>
      </w:r>
    </w:p>
    <w:p w14:paraId="1D3434E1" w14:textId="77777777" w:rsidR="00BE0F43" w:rsidRPr="000543D3" w:rsidRDefault="00BE0F43" w:rsidP="00B77336">
      <w:pPr>
        <w:spacing w:before="240" w:after="240" w:line="240" w:lineRule="auto"/>
        <w:rPr>
          <w:rFonts w:ascii="Arial" w:hAnsi="Arial" w:cs="Arial"/>
          <w:sz w:val="24"/>
          <w:szCs w:val="24"/>
        </w:rPr>
      </w:pPr>
      <w:r w:rsidRPr="000543D3">
        <w:rPr>
          <w:rFonts w:ascii="Arial" w:hAnsi="Arial" w:cs="Arial"/>
          <w:sz w:val="24"/>
          <w:szCs w:val="24"/>
        </w:rPr>
        <w:t xml:space="preserve">The company only accepts counter-notices for copyright notices per the Digital Millennium Copyright Act (DMCA). We will supply a copy of the counter-notice to the original complaining party if we receive a DMCA counter-notice. Unless the copyright owner files an action to obtain a court order against the allegedly infringing party and informs the company of this action, the removed material may be replaced or access to it restored ten business days after the counter-notice is processed. </w:t>
      </w:r>
    </w:p>
    <w:p w14:paraId="00863E39" w14:textId="57ADEBF1" w:rsidR="00BE0F43" w:rsidRPr="000543D3" w:rsidRDefault="00BE0F43" w:rsidP="00D948E6">
      <w:pPr>
        <w:pStyle w:val="Heading2"/>
        <w:keepNext w:val="0"/>
        <w:keepLines w:val="0"/>
        <w:numPr>
          <w:ilvl w:val="0"/>
          <w:numId w:val="24"/>
        </w:numPr>
        <w:spacing w:before="299" w:after="299" w:line="240" w:lineRule="auto"/>
        <w:rPr>
          <w:rFonts w:ascii="Arial" w:hAnsi="Arial" w:cs="Arial"/>
          <w:color w:val="auto"/>
          <w:sz w:val="24"/>
          <w:szCs w:val="24"/>
        </w:rPr>
      </w:pPr>
      <w:r w:rsidRPr="000543D3">
        <w:rPr>
          <w:rFonts w:ascii="Arial" w:hAnsi="Arial" w:cs="Arial"/>
          <w:color w:val="auto"/>
          <w:sz w:val="24"/>
          <w:szCs w:val="24"/>
        </w:rPr>
        <w:t xml:space="preserve">Repetitive Infractions of Infringement </w:t>
      </w:r>
    </w:p>
    <w:p w14:paraId="390DB353" w14:textId="77777777" w:rsidR="00BE0F43" w:rsidRPr="000543D3" w:rsidRDefault="00BE0F43" w:rsidP="00B77336">
      <w:pPr>
        <w:spacing w:before="240" w:after="240" w:line="240" w:lineRule="auto"/>
        <w:rPr>
          <w:rFonts w:ascii="Arial" w:hAnsi="Arial" w:cs="Arial"/>
          <w:sz w:val="24"/>
          <w:szCs w:val="24"/>
        </w:rPr>
      </w:pPr>
      <w:r w:rsidRPr="000543D3">
        <w:rPr>
          <w:rFonts w:ascii="Arial" w:hAnsi="Arial" w:cs="Arial"/>
          <w:sz w:val="24"/>
          <w:szCs w:val="24"/>
        </w:rPr>
        <w:t xml:space="preserve">With relevant circumstances and according to our discretion, we may terminate listing privileges for wholesalers who have repeatedly received notices of intellectual property infringement. We reserve the right to refuse services to a user who attempts to open a new account after the termination of their existing wholesaler account. If we believe that any of these accounts belong to or are operated by the affected user, we have </w:t>
      </w:r>
      <w:proofErr w:type="gramStart"/>
      <w:r w:rsidRPr="000543D3">
        <w:rPr>
          <w:rFonts w:ascii="Arial" w:hAnsi="Arial" w:cs="Arial"/>
          <w:sz w:val="24"/>
          <w:szCs w:val="24"/>
        </w:rPr>
        <w:t>taken action</w:t>
      </w:r>
      <w:proofErr w:type="gramEnd"/>
      <w:r w:rsidRPr="000543D3">
        <w:rPr>
          <w:rFonts w:ascii="Arial" w:hAnsi="Arial" w:cs="Arial"/>
          <w:sz w:val="24"/>
          <w:szCs w:val="24"/>
        </w:rPr>
        <w:t xml:space="preserve"> against them. Our company's Terms of Use states that account privileges can be terminated at our discretion, at any time, for any reason we deem worthy, and without prior notice.</w:t>
      </w:r>
    </w:p>
    <w:p w14:paraId="5DA54DD8" w14:textId="77777777" w:rsidR="00BE0F43" w:rsidRPr="000543D3" w:rsidRDefault="00BE0F43" w:rsidP="00D948E6">
      <w:pPr>
        <w:pStyle w:val="Heading2"/>
        <w:keepNext w:val="0"/>
        <w:keepLines w:val="0"/>
        <w:numPr>
          <w:ilvl w:val="0"/>
          <w:numId w:val="24"/>
        </w:numPr>
        <w:spacing w:before="299" w:after="299" w:line="240" w:lineRule="auto"/>
        <w:rPr>
          <w:rFonts w:ascii="Arial" w:hAnsi="Arial" w:cs="Arial"/>
          <w:color w:val="auto"/>
          <w:sz w:val="24"/>
          <w:szCs w:val="24"/>
        </w:rPr>
      </w:pPr>
      <w:r w:rsidRPr="000543D3">
        <w:rPr>
          <w:rFonts w:ascii="Arial" w:hAnsi="Arial" w:cs="Arial"/>
          <w:color w:val="auto"/>
          <w:sz w:val="24"/>
          <w:szCs w:val="24"/>
        </w:rPr>
        <w:t xml:space="preserve">Withdrawals of Infringement </w:t>
      </w:r>
    </w:p>
    <w:p w14:paraId="29A842D8" w14:textId="77777777" w:rsidR="00BE0F43" w:rsidRPr="000543D3" w:rsidRDefault="00BE0F43" w:rsidP="00B77336">
      <w:pPr>
        <w:spacing w:before="240" w:after="240" w:line="240" w:lineRule="auto"/>
        <w:rPr>
          <w:rFonts w:ascii="Arial" w:hAnsi="Arial" w:cs="Arial"/>
          <w:sz w:val="24"/>
          <w:szCs w:val="24"/>
        </w:rPr>
      </w:pPr>
      <w:r w:rsidRPr="000543D3">
        <w:rPr>
          <w:rFonts w:ascii="Arial" w:hAnsi="Arial" w:cs="Arial"/>
          <w:sz w:val="24"/>
          <w:szCs w:val="24"/>
        </w:rPr>
        <w:t>Claims of infringement can only be withdrawn by the original intellectual property owner or their authorized representative. The user must state clearly in the withdrawal form that the withdrawal is formal. Additionally, the user or material in question must be clearly and correctly identified, for example, the username and URL of the listing it is associated with.</w:t>
      </w:r>
    </w:p>
    <w:p w14:paraId="6B566305" w14:textId="77777777" w:rsidR="00D948E6" w:rsidRPr="000543D3" w:rsidRDefault="00BE0F43" w:rsidP="00D948E6">
      <w:pPr>
        <w:spacing w:before="240" w:after="240" w:line="240" w:lineRule="auto"/>
        <w:rPr>
          <w:rFonts w:ascii="Arial" w:hAnsi="Arial" w:cs="Arial"/>
          <w:sz w:val="24"/>
          <w:szCs w:val="24"/>
        </w:rPr>
      </w:pPr>
      <w:r w:rsidRPr="000543D3">
        <w:rPr>
          <w:rFonts w:ascii="Arial" w:hAnsi="Arial" w:cs="Arial"/>
          <w:sz w:val="24"/>
          <w:szCs w:val="24"/>
        </w:rPr>
        <w:t>As soon as the company receives a formal withdrawal of a notice of infringement, it will make reasonable efforts to contact both parties involved to confirm receipt and inform the affected member. It is important to remember that violations are reviewed on a per-case basis, and withdrawals do not guarantee changes to a user or wholesaler's status.</w:t>
      </w:r>
    </w:p>
    <w:p w14:paraId="0CC1C306" w14:textId="62F02D3E" w:rsidR="00663043" w:rsidRPr="000543D3" w:rsidRDefault="00D948E6" w:rsidP="00D948E6">
      <w:pPr>
        <w:pStyle w:val="ListParagraph"/>
        <w:numPr>
          <w:ilvl w:val="0"/>
          <w:numId w:val="12"/>
        </w:numPr>
        <w:spacing w:before="240" w:after="240" w:line="240" w:lineRule="auto"/>
        <w:rPr>
          <w:rFonts w:ascii="Arial" w:hAnsi="Arial" w:cs="Arial"/>
          <w:sz w:val="24"/>
          <w:szCs w:val="24"/>
        </w:rPr>
      </w:pPr>
      <w:r w:rsidRPr="000543D3">
        <w:rPr>
          <w:rFonts w:ascii="Arial" w:eastAsia="Times New Roman" w:hAnsi="Arial" w:cs="Arial"/>
          <w:sz w:val="24"/>
          <w:szCs w:val="24"/>
        </w:rPr>
        <w:t xml:space="preserve"> </w:t>
      </w:r>
      <w:r w:rsidR="00663043" w:rsidRPr="000543D3">
        <w:rPr>
          <w:rFonts w:ascii="Arial" w:eastAsia="Times New Roman" w:hAnsi="Arial" w:cs="Arial"/>
          <w:sz w:val="24"/>
          <w:szCs w:val="24"/>
          <w:u w:val="single"/>
        </w:rPr>
        <w:t>Term and Termination</w:t>
      </w:r>
      <w:r w:rsidR="00663043" w:rsidRPr="000543D3">
        <w:rPr>
          <w:rFonts w:ascii="Arial" w:eastAsia="Times New Roman" w:hAnsi="Arial" w:cs="Arial"/>
          <w:sz w:val="24"/>
          <w:szCs w:val="24"/>
        </w:rPr>
        <w:t>.</w:t>
      </w:r>
      <w:r w:rsidRPr="000543D3">
        <w:rPr>
          <w:rFonts w:ascii="Arial" w:eastAsia="Times New Roman" w:hAnsi="Arial" w:cs="Arial"/>
          <w:sz w:val="24"/>
          <w:szCs w:val="24"/>
        </w:rPr>
        <w:t xml:space="preserve"> </w:t>
      </w:r>
      <w:r w:rsidR="00663043" w:rsidRPr="000543D3">
        <w:rPr>
          <w:rFonts w:ascii="Arial" w:eastAsia="Times New Roman" w:hAnsi="Arial" w:cs="Arial"/>
          <w:sz w:val="24"/>
          <w:szCs w:val="24"/>
        </w:rPr>
        <w:t>The term of</w:t>
      </w:r>
      <w:r w:rsidR="0047020D" w:rsidRPr="000543D3">
        <w:rPr>
          <w:rFonts w:ascii="Arial" w:eastAsia="Times New Roman" w:hAnsi="Arial" w:cs="Arial"/>
          <w:sz w:val="24"/>
          <w:szCs w:val="24"/>
        </w:rPr>
        <w:t xml:space="preserve"> Agreement</w:t>
      </w:r>
      <w:r w:rsidR="00663043" w:rsidRPr="000543D3">
        <w:rPr>
          <w:rFonts w:ascii="Arial" w:eastAsia="Times New Roman" w:hAnsi="Arial" w:cs="Arial"/>
          <w:sz w:val="24"/>
          <w:szCs w:val="24"/>
        </w:rPr>
        <w:t> commences when you download</w:t>
      </w:r>
      <w:r w:rsidR="000A3351" w:rsidRPr="000543D3">
        <w:rPr>
          <w:rFonts w:ascii="Arial" w:eastAsia="Times New Roman" w:hAnsi="Arial" w:cs="Arial"/>
          <w:sz w:val="24"/>
          <w:szCs w:val="24"/>
        </w:rPr>
        <w:t xml:space="preserve"> and/or </w:t>
      </w:r>
      <w:r w:rsidR="00663043" w:rsidRPr="000543D3">
        <w:rPr>
          <w:rFonts w:ascii="Arial" w:eastAsia="Times New Roman" w:hAnsi="Arial" w:cs="Arial"/>
          <w:sz w:val="24"/>
          <w:szCs w:val="24"/>
        </w:rPr>
        <w:t xml:space="preserve">install the Application/acknowledge your acceptance and will continue in effect until terminated by you or Company as set forth in this Section </w:t>
      </w:r>
      <w:r w:rsidRPr="000543D3">
        <w:rPr>
          <w:rFonts w:ascii="Arial" w:eastAsia="Times New Roman" w:hAnsi="Arial" w:cs="Arial"/>
          <w:sz w:val="24"/>
          <w:szCs w:val="24"/>
        </w:rPr>
        <w:t>13:</w:t>
      </w:r>
    </w:p>
    <w:p w14:paraId="33049305" w14:textId="77777777" w:rsidR="00D948E6" w:rsidRPr="000543D3" w:rsidRDefault="00D948E6" w:rsidP="00D948E6">
      <w:pPr>
        <w:pStyle w:val="ListParagraph"/>
        <w:spacing w:before="240" w:after="240" w:line="240" w:lineRule="auto"/>
        <w:rPr>
          <w:rFonts w:ascii="Arial" w:hAnsi="Arial" w:cs="Arial"/>
          <w:sz w:val="24"/>
          <w:szCs w:val="24"/>
        </w:rPr>
      </w:pPr>
    </w:p>
    <w:p w14:paraId="1BB59CA0" w14:textId="77777777" w:rsidR="00D948E6" w:rsidRPr="000543D3" w:rsidRDefault="00663043" w:rsidP="00D948E6">
      <w:pPr>
        <w:pStyle w:val="ListParagraph"/>
        <w:numPr>
          <w:ilvl w:val="1"/>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rPr>
        <w:t>You may terminate this</w:t>
      </w:r>
      <w:r w:rsidR="0047020D" w:rsidRPr="000543D3">
        <w:rPr>
          <w:rFonts w:ascii="Arial" w:eastAsia="Times New Roman" w:hAnsi="Arial" w:cs="Arial"/>
          <w:sz w:val="24"/>
          <w:szCs w:val="24"/>
        </w:rPr>
        <w:t xml:space="preserve"> Agreement</w:t>
      </w:r>
      <w:r w:rsidRPr="000543D3">
        <w:rPr>
          <w:rFonts w:ascii="Arial" w:eastAsia="Times New Roman" w:hAnsi="Arial" w:cs="Arial"/>
          <w:sz w:val="24"/>
          <w:szCs w:val="24"/>
        </w:rPr>
        <w:t> by deleting the Application and all copies thereof from your</w:t>
      </w:r>
      <w:r w:rsidR="0047020D" w:rsidRPr="000543D3">
        <w:rPr>
          <w:rFonts w:ascii="Arial" w:eastAsia="Times New Roman" w:hAnsi="Arial" w:cs="Arial"/>
          <w:sz w:val="24"/>
          <w:szCs w:val="24"/>
        </w:rPr>
        <w:t xml:space="preserve"> </w:t>
      </w:r>
      <w:r w:rsidRPr="000543D3">
        <w:rPr>
          <w:rFonts w:ascii="Arial" w:eastAsia="Times New Roman" w:hAnsi="Arial" w:cs="Arial"/>
          <w:sz w:val="24"/>
          <w:szCs w:val="24"/>
        </w:rPr>
        <w:t>Device.</w:t>
      </w:r>
    </w:p>
    <w:p w14:paraId="4FAAA205" w14:textId="77777777" w:rsidR="00D948E6" w:rsidRPr="000543D3" w:rsidRDefault="00663043" w:rsidP="00D948E6">
      <w:pPr>
        <w:pStyle w:val="ListParagraph"/>
        <w:numPr>
          <w:ilvl w:val="1"/>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rPr>
        <w:t>Company may terminate this</w:t>
      </w:r>
      <w:r w:rsidR="0047020D" w:rsidRPr="000543D3">
        <w:rPr>
          <w:rFonts w:ascii="Arial" w:eastAsia="Times New Roman" w:hAnsi="Arial" w:cs="Arial"/>
          <w:sz w:val="24"/>
          <w:szCs w:val="24"/>
        </w:rPr>
        <w:t xml:space="preserve"> Agreement</w:t>
      </w:r>
      <w:r w:rsidRPr="000543D3">
        <w:rPr>
          <w:rFonts w:ascii="Arial" w:eastAsia="Times New Roman" w:hAnsi="Arial" w:cs="Arial"/>
          <w:sz w:val="24"/>
          <w:szCs w:val="24"/>
        </w:rPr>
        <w:t> at any time without notice. In addition, this</w:t>
      </w:r>
      <w:r w:rsidR="0047020D" w:rsidRPr="000543D3">
        <w:rPr>
          <w:rFonts w:ascii="Arial" w:eastAsia="Times New Roman" w:hAnsi="Arial" w:cs="Arial"/>
          <w:sz w:val="24"/>
          <w:szCs w:val="24"/>
        </w:rPr>
        <w:t xml:space="preserve"> Agreement</w:t>
      </w:r>
      <w:r w:rsidRPr="000543D3">
        <w:rPr>
          <w:rFonts w:ascii="Arial" w:eastAsia="Times New Roman" w:hAnsi="Arial" w:cs="Arial"/>
          <w:sz w:val="24"/>
          <w:szCs w:val="24"/>
        </w:rPr>
        <w:t> will terminate immediately and automatically without any notice if you violate any of the terms and conditions of this</w:t>
      </w:r>
      <w:r w:rsidR="0047020D" w:rsidRPr="000543D3">
        <w:rPr>
          <w:rFonts w:ascii="Arial" w:eastAsia="Times New Roman" w:hAnsi="Arial" w:cs="Arial"/>
          <w:sz w:val="24"/>
          <w:szCs w:val="24"/>
        </w:rPr>
        <w:t xml:space="preserve"> Agreement</w:t>
      </w:r>
      <w:r w:rsidRPr="000543D3">
        <w:rPr>
          <w:rFonts w:ascii="Arial" w:eastAsia="Times New Roman" w:hAnsi="Arial" w:cs="Arial"/>
          <w:sz w:val="24"/>
          <w:szCs w:val="24"/>
        </w:rPr>
        <w:t>.</w:t>
      </w:r>
    </w:p>
    <w:p w14:paraId="12F38D2F" w14:textId="77777777" w:rsidR="00D948E6" w:rsidRPr="000543D3" w:rsidRDefault="00663043" w:rsidP="00D948E6">
      <w:pPr>
        <w:pStyle w:val="ListParagraph"/>
        <w:numPr>
          <w:ilvl w:val="1"/>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rPr>
        <w:lastRenderedPageBreak/>
        <w:t>Upon termination:</w:t>
      </w:r>
    </w:p>
    <w:p w14:paraId="131E8FAE" w14:textId="77777777" w:rsidR="00D948E6" w:rsidRPr="000543D3" w:rsidRDefault="000A3351" w:rsidP="00D948E6">
      <w:pPr>
        <w:pStyle w:val="ListParagraph"/>
        <w:numPr>
          <w:ilvl w:val="1"/>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rPr>
        <w:t>A</w:t>
      </w:r>
      <w:r w:rsidR="00663043" w:rsidRPr="000543D3">
        <w:rPr>
          <w:rFonts w:ascii="Arial" w:eastAsia="Times New Roman" w:hAnsi="Arial" w:cs="Arial"/>
          <w:sz w:val="24"/>
          <w:szCs w:val="24"/>
        </w:rPr>
        <w:t>ll rights granted to you under this</w:t>
      </w:r>
      <w:r w:rsidR="0047020D" w:rsidRPr="000543D3">
        <w:rPr>
          <w:rFonts w:ascii="Arial" w:eastAsia="Times New Roman" w:hAnsi="Arial" w:cs="Arial"/>
          <w:sz w:val="24"/>
          <w:szCs w:val="24"/>
        </w:rPr>
        <w:t xml:space="preserve"> Agreement</w:t>
      </w:r>
      <w:r w:rsidR="00663043" w:rsidRPr="000543D3">
        <w:rPr>
          <w:rFonts w:ascii="Arial" w:eastAsia="Times New Roman" w:hAnsi="Arial" w:cs="Arial"/>
          <w:sz w:val="24"/>
          <w:szCs w:val="24"/>
        </w:rPr>
        <w:t> will also terminate; and</w:t>
      </w:r>
    </w:p>
    <w:p w14:paraId="6874562C" w14:textId="77777777" w:rsidR="00D948E6" w:rsidRPr="000543D3" w:rsidRDefault="000A3351" w:rsidP="00D948E6">
      <w:pPr>
        <w:pStyle w:val="ListParagraph"/>
        <w:numPr>
          <w:ilvl w:val="1"/>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rPr>
        <w:t>Y</w:t>
      </w:r>
      <w:r w:rsidR="00663043" w:rsidRPr="000543D3">
        <w:rPr>
          <w:rFonts w:ascii="Arial" w:eastAsia="Times New Roman" w:hAnsi="Arial" w:cs="Arial"/>
          <w:sz w:val="24"/>
          <w:szCs w:val="24"/>
        </w:rPr>
        <w:t>ou must cease all use of the Application and delete all copies of the Application from your</w:t>
      </w:r>
      <w:r w:rsidR="0047020D" w:rsidRPr="000543D3">
        <w:rPr>
          <w:rFonts w:ascii="Arial" w:eastAsia="Times New Roman" w:hAnsi="Arial" w:cs="Arial"/>
          <w:sz w:val="24"/>
          <w:szCs w:val="24"/>
        </w:rPr>
        <w:t xml:space="preserve"> </w:t>
      </w:r>
      <w:r w:rsidR="00663043" w:rsidRPr="000543D3">
        <w:rPr>
          <w:rFonts w:ascii="Arial" w:eastAsia="Times New Roman" w:hAnsi="Arial" w:cs="Arial"/>
          <w:sz w:val="24"/>
          <w:szCs w:val="24"/>
        </w:rPr>
        <w:t>Device and account.</w:t>
      </w:r>
    </w:p>
    <w:p w14:paraId="296E631E" w14:textId="29FDBE85" w:rsidR="00663043" w:rsidRPr="000543D3" w:rsidRDefault="00663043" w:rsidP="00D948E6">
      <w:pPr>
        <w:pStyle w:val="ListParagraph"/>
        <w:numPr>
          <w:ilvl w:val="1"/>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rPr>
        <w:t>Termination will not limit any of Company's rights or remedies at law or in equity.</w:t>
      </w:r>
    </w:p>
    <w:p w14:paraId="0682CE62" w14:textId="77777777" w:rsidR="00D948E6" w:rsidRPr="000543D3" w:rsidRDefault="00D948E6" w:rsidP="00D948E6">
      <w:pPr>
        <w:pStyle w:val="ListParagraph"/>
        <w:shd w:val="clear" w:color="auto" w:fill="FFFFFF"/>
        <w:spacing w:line="240" w:lineRule="auto"/>
        <w:ind w:left="1440"/>
        <w:rPr>
          <w:rFonts w:ascii="Arial" w:eastAsia="Times New Roman" w:hAnsi="Arial" w:cs="Arial"/>
          <w:sz w:val="24"/>
          <w:szCs w:val="24"/>
        </w:rPr>
      </w:pPr>
    </w:p>
    <w:p w14:paraId="593C590D" w14:textId="3C394981" w:rsidR="000A3351" w:rsidRPr="000543D3" w:rsidRDefault="00663043" w:rsidP="00D948E6">
      <w:pPr>
        <w:pStyle w:val="ListParagraph"/>
        <w:numPr>
          <w:ilvl w:val="0"/>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u w:val="single"/>
        </w:rPr>
        <w:t>Disclaimer of Warranties</w:t>
      </w:r>
      <w:r w:rsidRPr="000543D3">
        <w:rPr>
          <w:rFonts w:ascii="Arial" w:eastAsia="Times New Roman" w:hAnsi="Arial" w:cs="Arial"/>
          <w:sz w:val="24"/>
          <w:szCs w:val="24"/>
        </w:rPr>
        <w:t>. THE APPLICATION IS PROVIDED TO</w:t>
      </w:r>
      <w:r w:rsidR="0047020D" w:rsidRPr="000543D3">
        <w:rPr>
          <w:rFonts w:ascii="Arial" w:eastAsia="Times New Roman" w:hAnsi="Arial" w:cs="Arial"/>
          <w:sz w:val="24"/>
          <w:szCs w:val="24"/>
        </w:rPr>
        <w:t xml:space="preserve"> END USER</w:t>
      </w:r>
      <w:r w:rsidRPr="000543D3">
        <w:rPr>
          <w:rFonts w:ascii="Arial" w:eastAsia="Times New Roman" w:hAnsi="Arial" w:cs="Arial"/>
          <w:sz w:val="24"/>
          <w:szCs w:val="24"/>
        </w:rPr>
        <w:t> "AS IS" AND WITH ALL FAULTS AND DEFECTS WITHOUT WARRANTY OF ANY KIND. TO THE MAXIMUM EXTENT PERMITTED UNDER APPLICABLE LAW, COMPANY, ON ITS OWN BEHALF AND ON BEHALF OF ITS AFFILIATES AND ITS AND THEIR RESPECTIVE LICENSORS AND SERVICE PROVIDERS, EXPRESSLY DISCLAIMS ALL WARRANTIES, WHETHER EXPRESS, IMPLIED, STATUTORY, OR OTHERWISE, WITH RESPECT TO THE APPLICATION, INCLUDING ALL IMPLIED WARRANTIES OF MERCHANTABILITY, FITNESS FOR A PARTICULAR PURPOSE, TITLE, AND NON-INFRINGEMENT, AND WARRANTIES THAT MAY ARISE OUT OF COURSE OF DEALING, COURSE OF PERFORMANCE, USAGE, OR TRADE PRACTICE. WITHOUT LIMITATION TO THE FOREGOING, COMPANY PROVIDES NO WARRANTY OR UNDERTAKING, AND MAKES NO REPRESENTATION OF ANY KIND THAT THE APPLICATION WILL MEET YOUR REQUIREMENTS, ACHIEVE ANY INTENDED RESULTS, BE COMPATIBLE, OR WORK WITH ANY OTHER SOFTWARE, APPLICATIONS, SYSTEMS, OR SERVICES, OPERATE WITHOUT INTERRUPTION, MEET ANY PERFORMANCE OR RELIABILITY STANDARDS, OR BE ERROR-FREE, OR THAT ANY ERRORS OR DEFECTS CAN OR WILL BE CORRECTED.</w:t>
      </w:r>
    </w:p>
    <w:p w14:paraId="27ECB6F5" w14:textId="7610D8A6" w:rsidR="000A3351" w:rsidRPr="00663043" w:rsidRDefault="000A3351" w:rsidP="00D948E6">
      <w:pPr>
        <w:shd w:val="clear" w:color="auto" w:fill="FFFFFF"/>
        <w:spacing w:line="240" w:lineRule="auto"/>
        <w:ind w:left="720"/>
        <w:rPr>
          <w:rFonts w:ascii="Arial" w:eastAsia="Times New Roman" w:hAnsi="Arial" w:cs="Arial"/>
          <w:sz w:val="24"/>
          <w:szCs w:val="24"/>
        </w:rPr>
      </w:pPr>
      <w:r w:rsidRPr="000543D3">
        <w:rPr>
          <w:rFonts w:ascii="Arial" w:eastAsia="Times New Roman" w:hAnsi="Arial" w:cs="Arial"/>
          <w:sz w:val="24"/>
          <w:szCs w:val="24"/>
        </w:rPr>
        <w:t xml:space="preserve">USER REPRESENTS, WARRANTS, AND COVENANTS TO COMPANY THAT USER SHALL COMPLY WITH USER’S OBLIGATIONS </w:t>
      </w:r>
      <w:r w:rsidR="000B19A1" w:rsidRPr="000543D3">
        <w:rPr>
          <w:rFonts w:ascii="Arial" w:eastAsia="Times New Roman" w:hAnsi="Arial" w:cs="Arial"/>
          <w:sz w:val="24"/>
          <w:szCs w:val="24"/>
        </w:rPr>
        <w:t>UNDER THIS AGREEMENT AND COMPLY WITH ALL APPLICABLE LAWS. USER REPRESENTS, WARRANTS, AND COVENANTS THAT USER’S USE OF THE APPLICATION AND SUBMISSION, POSTING, SHARING, AND TRANSMISSION OF ANY DATA THROUGH THE APPLICATION OF ANY TRADEMARKS OR CONTENT DO NOT VIOLATE THE INTELLECTUAL PROPERTY RIGHTS OF ANY THIRD PARTY. USER REPRESENTS, WARRANTS, AND CONVENANTS THAT USER OWNS THE RIGHTS AND INTERESTS TO ANY CONTENT SUBMITTED, POSTED, OR OTHERWISE TRANSMITTED THROUGH THE APPLICATION.</w:t>
      </w:r>
    </w:p>
    <w:p w14:paraId="4DE050CC" w14:textId="0A32B4F8" w:rsidR="00663043" w:rsidRDefault="00663043" w:rsidP="00D948E6">
      <w:pPr>
        <w:shd w:val="clear" w:color="auto" w:fill="FFFFFF"/>
        <w:spacing w:line="240" w:lineRule="auto"/>
        <w:ind w:left="720"/>
        <w:rPr>
          <w:rFonts w:ascii="Arial" w:eastAsia="Times New Roman" w:hAnsi="Arial" w:cs="Arial"/>
          <w:sz w:val="24"/>
          <w:szCs w:val="24"/>
        </w:rPr>
      </w:pPr>
      <w:r w:rsidRPr="00663043">
        <w:rPr>
          <w:rFonts w:ascii="Arial" w:eastAsia="Times New Roman" w:hAnsi="Arial" w:cs="Arial"/>
          <w:sz w:val="24"/>
          <w:szCs w:val="24"/>
        </w:rPr>
        <w:t>SOME JURISDICTIONS DO NOT ALLOW THE EXCLUSION OF OR LIMITATIONS ON IMPLIED WARRANTIES OR THE LIMITATIONS ON THE APPLICABLE STATUTORY RIGHTS OF A CONSUMER, SO SOME OR ALL OF THE ABOVE EXCLUSIONS AND LIMITATIONS MAY NOT APPLY TO YOU.</w:t>
      </w:r>
    </w:p>
    <w:p w14:paraId="56554E88" w14:textId="77777777" w:rsidR="000543D3" w:rsidRPr="00663043" w:rsidRDefault="000543D3" w:rsidP="00D948E6">
      <w:pPr>
        <w:shd w:val="clear" w:color="auto" w:fill="FFFFFF"/>
        <w:spacing w:line="240" w:lineRule="auto"/>
        <w:ind w:left="720"/>
        <w:rPr>
          <w:rFonts w:ascii="Arial" w:eastAsia="Times New Roman" w:hAnsi="Arial" w:cs="Arial"/>
          <w:sz w:val="24"/>
          <w:szCs w:val="24"/>
        </w:rPr>
      </w:pPr>
    </w:p>
    <w:p w14:paraId="40DC1E97" w14:textId="62B4A6B4" w:rsidR="00925E0B" w:rsidRPr="000543D3" w:rsidRDefault="00663043" w:rsidP="00D948E6">
      <w:pPr>
        <w:pStyle w:val="ListParagraph"/>
        <w:numPr>
          <w:ilvl w:val="0"/>
          <w:numId w:val="12"/>
        </w:numPr>
        <w:shd w:val="clear" w:color="auto" w:fill="FFFFFF"/>
        <w:spacing w:after="0" w:line="240" w:lineRule="auto"/>
        <w:rPr>
          <w:rFonts w:ascii="Arial" w:eastAsia="Times New Roman" w:hAnsi="Arial" w:cs="Arial"/>
          <w:sz w:val="24"/>
          <w:szCs w:val="24"/>
        </w:rPr>
      </w:pPr>
      <w:r w:rsidRPr="000543D3">
        <w:rPr>
          <w:rFonts w:ascii="Arial" w:eastAsia="Times New Roman" w:hAnsi="Arial" w:cs="Arial"/>
          <w:sz w:val="24"/>
          <w:szCs w:val="24"/>
          <w:u w:val="single"/>
        </w:rPr>
        <w:t>Limitation of Liability</w:t>
      </w:r>
      <w:r w:rsidRPr="000543D3">
        <w:rPr>
          <w:rFonts w:ascii="Arial" w:eastAsia="Times New Roman" w:hAnsi="Arial" w:cs="Arial"/>
          <w:sz w:val="24"/>
          <w:szCs w:val="24"/>
        </w:rPr>
        <w:t xml:space="preserve">. </w:t>
      </w:r>
      <w:r w:rsidR="00925E0B" w:rsidRPr="000543D3">
        <w:rPr>
          <w:rFonts w:ascii="Arial" w:eastAsia="Times New Roman" w:hAnsi="Arial" w:cs="Arial"/>
          <w:sz w:val="24"/>
          <w:szCs w:val="24"/>
        </w:rPr>
        <w:t xml:space="preserve">USER ACKNOWLEDGES THAT COMPANY DOES NOT MANUFACTURE, STORE, INSPECT, SELL, FACILITATE THE SALE OF, OR </w:t>
      </w:r>
      <w:r w:rsidR="00925E0B" w:rsidRPr="000543D3">
        <w:rPr>
          <w:rFonts w:ascii="Arial" w:eastAsia="Times New Roman" w:hAnsi="Arial" w:cs="Arial"/>
          <w:sz w:val="24"/>
          <w:szCs w:val="24"/>
        </w:rPr>
        <w:lastRenderedPageBreak/>
        <w:t>PROCESS THE SALE OF ANY OF THE ITEMS FEATURED BY WHOLES</w:t>
      </w:r>
      <w:r w:rsidR="00B77336" w:rsidRPr="000543D3">
        <w:rPr>
          <w:rFonts w:ascii="Arial" w:eastAsia="Times New Roman" w:hAnsi="Arial" w:cs="Arial"/>
          <w:sz w:val="24"/>
          <w:szCs w:val="24"/>
        </w:rPr>
        <w:t>AL</w:t>
      </w:r>
      <w:r w:rsidR="00925E0B" w:rsidRPr="000543D3">
        <w:rPr>
          <w:rFonts w:ascii="Arial" w:eastAsia="Times New Roman" w:hAnsi="Arial" w:cs="Arial"/>
          <w:sz w:val="24"/>
          <w:szCs w:val="24"/>
        </w:rPr>
        <w:t>ERS ON THE APPLICATION. THIS APPLICATION SERVES AS A PLATFORM FOR RETAILERS AND WHOLES</w:t>
      </w:r>
      <w:r w:rsidR="00B77336" w:rsidRPr="000543D3">
        <w:rPr>
          <w:rFonts w:ascii="Arial" w:eastAsia="Times New Roman" w:hAnsi="Arial" w:cs="Arial"/>
          <w:sz w:val="24"/>
          <w:szCs w:val="24"/>
        </w:rPr>
        <w:t>AL</w:t>
      </w:r>
      <w:r w:rsidR="00925E0B" w:rsidRPr="000543D3">
        <w:rPr>
          <w:rFonts w:ascii="Arial" w:eastAsia="Times New Roman" w:hAnsi="Arial" w:cs="Arial"/>
          <w:sz w:val="24"/>
          <w:szCs w:val="24"/>
        </w:rPr>
        <w:t>ERS</w:t>
      </w:r>
      <w:r w:rsidR="00637720" w:rsidRPr="000543D3">
        <w:rPr>
          <w:rFonts w:ascii="Arial" w:eastAsia="Times New Roman" w:hAnsi="Arial" w:cs="Arial"/>
          <w:sz w:val="24"/>
          <w:szCs w:val="24"/>
        </w:rPr>
        <w:t xml:space="preserve"> TO CONNECT AND WHOLES</w:t>
      </w:r>
      <w:r w:rsidR="00B77336" w:rsidRPr="000543D3">
        <w:rPr>
          <w:rFonts w:ascii="Arial" w:eastAsia="Times New Roman" w:hAnsi="Arial" w:cs="Arial"/>
          <w:sz w:val="24"/>
          <w:szCs w:val="24"/>
        </w:rPr>
        <w:t>AL</w:t>
      </w:r>
      <w:r w:rsidR="00637720" w:rsidRPr="000543D3">
        <w:rPr>
          <w:rFonts w:ascii="Arial" w:eastAsia="Times New Roman" w:hAnsi="Arial" w:cs="Arial"/>
          <w:sz w:val="24"/>
          <w:szCs w:val="24"/>
        </w:rPr>
        <w:t>ERS TO SHOWCASE THEIR PRODUCT LISTINGS.</w:t>
      </w:r>
    </w:p>
    <w:p w14:paraId="746990A1" w14:textId="10DE6D3F" w:rsidR="00637720" w:rsidRPr="000543D3" w:rsidRDefault="00637720" w:rsidP="00B77336">
      <w:pPr>
        <w:shd w:val="clear" w:color="auto" w:fill="FFFFFF"/>
        <w:spacing w:after="0" w:line="240" w:lineRule="auto"/>
        <w:ind w:firstLine="420"/>
        <w:rPr>
          <w:rFonts w:ascii="Arial" w:eastAsia="Times New Roman" w:hAnsi="Arial" w:cs="Arial"/>
          <w:sz w:val="24"/>
          <w:szCs w:val="24"/>
        </w:rPr>
      </w:pPr>
    </w:p>
    <w:p w14:paraId="4011CDFF" w14:textId="7C86AF9E" w:rsidR="00637720" w:rsidRPr="000543D3" w:rsidRDefault="00637720" w:rsidP="00D948E6">
      <w:pPr>
        <w:shd w:val="clear" w:color="auto" w:fill="FFFFFF"/>
        <w:spacing w:after="0" w:line="240" w:lineRule="auto"/>
        <w:ind w:left="720"/>
        <w:rPr>
          <w:rFonts w:ascii="Arial" w:eastAsia="Times New Roman" w:hAnsi="Arial" w:cs="Arial"/>
          <w:sz w:val="24"/>
          <w:szCs w:val="24"/>
        </w:rPr>
      </w:pPr>
      <w:r w:rsidRPr="000543D3">
        <w:rPr>
          <w:rFonts w:ascii="Arial" w:eastAsia="Times New Roman" w:hAnsi="Arial" w:cs="Arial"/>
          <w:sz w:val="24"/>
          <w:szCs w:val="24"/>
        </w:rPr>
        <w:t>NO SALES ARE FACILIATED OR PROCESSED THROUGH THE APPLICATION. TO PURCHASE ANY PRODUCTS FROM WHOLES</w:t>
      </w:r>
      <w:r w:rsidR="00B77336" w:rsidRPr="000543D3">
        <w:rPr>
          <w:rFonts w:ascii="Arial" w:eastAsia="Times New Roman" w:hAnsi="Arial" w:cs="Arial"/>
          <w:sz w:val="24"/>
          <w:szCs w:val="24"/>
        </w:rPr>
        <w:t>AL</w:t>
      </w:r>
      <w:r w:rsidRPr="000543D3">
        <w:rPr>
          <w:rFonts w:ascii="Arial" w:eastAsia="Times New Roman" w:hAnsi="Arial" w:cs="Arial"/>
          <w:sz w:val="24"/>
          <w:szCs w:val="24"/>
        </w:rPr>
        <w:t>ERS, RETAILERS MUST VISIT WHOLES</w:t>
      </w:r>
      <w:r w:rsidR="00B77336" w:rsidRPr="000543D3">
        <w:rPr>
          <w:rFonts w:ascii="Arial" w:eastAsia="Times New Roman" w:hAnsi="Arial" w:cs="Arial"/>
          <w:sz w:val="24"/>
          <w:szCs w:val="24"/>
        </w:rPr>
        <w:t>AL</w:t>
      </w:r>
      <w:r w:rsidRPr="000543D3">
        <w:rPr>
          <w:rFonts w:ascii="Arial" w:eastAsia="Times New Roman" w:hAnsi="Arial" w:cs="Arial"/>
          <w:sz w:val="24"/>
          <w:szCs w:val="24"/>
        </w:rPr>
        <w:t xml:space="preserve">ERS’ WEBSITES, WHICH ARE COMPLETELY INDEPENDENT AND SEPARATE FROM INSTANTBOSS LLC OR SWIPEMARKET. </w:t>
      </w:r>
    </w:p>
    <w:p w14:paraId="5345689B" w14:textId="77777777" w:rsidR="00925E0B" w:rsidRPr="000543D3" w:rsidRDefault="00925E0B" w:rsidP="00F2639D">
      <w:pPr>
        <w:shd w:val="clear" w:color="auto" w:fill="FFFFFF"/>
        <w:spacing w:after="0" w:line="240" w:lineRule="auto"/>
        <w:rPr>
          <w:rFonts w:ascii="Arial" w:eastAsia="Times New Roman" w:hAnsi="Arial" w:cs="Arial"/>
          <w:sz w:val="24"/>
          <w:szCs w:val="24"/>
        </w:rPr>
      </w:pPr>
    </w:p>
    <w:p w14:paraId="5D9A58D8" w14:textId="464168D2" w:rsidR="00663043" w:rsidRPr="000543D3" w:rsidRDefault="00663043" w:rsidP="00D948E6">
      <w:pPr>
        <w:shd w:val="clear" w:color="auto" w:fill="FFFFFF"/>
        <w:spacing w:after="0" w:line="240" w:lineRule="auto"/>
        <w:ind w:left="720"/>
        <w:rPr>
          <w:rFonts w:ascii="Arial" w:eastAsia="Times New Roman" w:hAnsi="Arial" w:cs="Arial"/>
          <w:sz w:val="24"/>
          <w:szCs w:val="24"/>
        </w:rPr>
      </w:pPr>
      <w:r w:rsidRPr="00663043">
        <w:rPr>
          <w:rFonts w:ascii="Arial" w:eastAsia="Times New Roman" w:hAnsi="Arial" w:cs="Arial"/>
          <w:sz w:val="24"/>
          <w:szCs w:val="24"/>
        </w:rPr>
        <w:t>TO THE FULLEST EXTENT PERMITTED BY APPLICABLE LAW, IN NO EVENT WILL COMPANY OR ITS AFFILIATES, OR ANY OF ITS OR THEIR RESPECTIVE LICENSORS OR SERVICE PROVIDERS, HAVE ANY LIABILITY ARISING FROM OR RELATED TO YOUR USE OF OR INABILITY TO USE THE APPLICATION OR THE CONTENT AND SERVICES FOR:</w:t>
      </w:r>
    </w:p>
    <w:p w14:paraId="565F2C2F" w14:textId="77777777" w:rsidR="00B77336" w:rsidRPr="00663043" w:rsidRDefault="00B77336" w:rsidP="00B77336">
      <w:pPr>
        <w:shd w:val="clear" w:color="auto" w:fill="FFFFFF"/>
        <w:spacing w:after="0" w:line="240" w:lineRule="auto"/>
        <w:ind w:firstLine="420"/>
        <w:rPr>
          <w:rFonts w:ascii="Arial" w:eastAsia="Times New Roman" w:hAnsi="Arial" w:cs="Arial"/>
          <w:sz w:val="24"/>
          <w:szCs w:val="24"/>
        </w:rPr>
      </w:pPr>
    </w:p>
    <w:p w14:paraId="1A8C4411" w14:textId="77777777" w:rsidR="00D948E6" w:rsidRPr="000543D3" w:rsidRDefault="00663043" w:rsidP="00D948E6">
      <w:pPr>
        <w:pStyle w:val="ListParagraph"/>
        <w:numPr>
          <w:ilvl w:val="0"/>
          <w:numId w:val="28"/>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rPr>
        <w:t>PERSONAL INJURY, PROPERTY DAMAGE, LOST PROFITS, COST OF SUBSTITUTE GOODS OR SERVICES, LOSS OF DATA, LOSS OF GOODWILL, BUSINESS INTERRUPTION, COMPUTER FAILURE OR MALFUNCTION, OR ANY OTHER CONSEQUENTIAL, INCIDENTAL, INDIRECT, EXEMPLARY, SPECIAL, OR PUNITIVE DAMAGES.</w:t>
      </w:r>
    </w:p>
    <w:p w14:paraId="49B25BBC" w14:textId="116CEB51" w:rsidR="00663043" w:rsidRPr="000543D3" w:rsidRDefault="00663043" w:rsidP="00D948E6">
      <w:pPr>
        <w:pStyle w:val="ListParagraph"/>
        <w:numPr>
          <w:ilvl w:val="0"/>
          <w:numId w:val="28"/>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rPr>
        <w:t>DIRECT DAMAGES IN AMOUNTS THAT IN THE AGGREGATE EXCEED THE AMOUNT ACTUALLY PAID BY YOU FOR THE APPLICATION.</w:t>
      </w:r>
    </w:p>
    <w:p w14:paraId="5BB16197" w14:textId="0F421FBC" w:rsidR="000543D3" w:rsidRDefault="00663043" w:rsidP="000543D3">
      <w:pPr>
        <w:shd w:val="clear" w:color="auto" w:fill="FFFFFF"/>
        <w:spacing w:line="240" w:lineRule="auto"/>
        <w:ind w:left="720"/>
        <w:rPr>
          <w:rFonts w:ascii="Arial" w:eastAsia="Times New Roman" w:hAnsi="Arial" w:cs="Arial"/>
          <w:sz w:val="24"/>
          <w:szCs w:val="24"/>
        </w:rPr>
      </w:pPr>
      <w:r w:rsidRPr="00663043">
        <w:rPr>
          <w:rFonts w:ascii="Arial" w:eastAsia="Times New Roman" w:hAnsi="Arial" w:cs="Arial"/>
          <w:sz w:val="24"/>
          <w:szCs w:val="24"/>
        </w:rPr>
        <w:t>THE FOREGOING LIMITATIONS WILL APPLY WHETHER SUCH DAMAGES ARISE OUT OF BREACH OF CONTRACT, TORT (INCLUDING NEGLIGENCE), OR OTHERWISE AND REGARDLESS OF WHETHER SUCH DAMAGES WERE FORESEEABLE OR COMPANY WAS ADVISED OF THE POSSIBILITY OF SUCH DAMAGES. SOME JURISDICTIONS DO NOT ALLOW CERTAIN LIMITATIONS OF LIABILITY SO SOME OR ALL OF THE ABOVE LIMITATIONS OF LIABILITY MAY NOT APPLY TO YOU.</w:t>
      </w:r>
    </w:p>
    <w:p w14:paraId="76C817FB" w14:textId="77777777" w:rsidR="000543D3" w:rsidRPr="00663043" w:rsidRDefault="000543D3" w:rsidP="000543D3">
      <w:pPr>
        <w:shd w:val="clear" w:color="auto" w:fill="FFFFFF"/>
        <w:spacing w:line="240" w:lineRule="auto"/>
        <w:ind w:left="720"/>
        <w:rPr>
          <w:rFonts w:ascii="Arial" w:eastAsia="Times New Roman" w:hAnsi="Arial" w:cs="Arial"/>
          <w:sz w:val="24"/>
          <w:szCs w:val="24"/>
        </w:rPr>
      </w:pPr>
    </w:p>
    <w:p w14:paraId="2AB37F76" w14:textId="497CC5F9" w:rsidR="00D948E6" w:rsidRPr="000543D3" w:rsidRDefault="00663043" w:rsidP="00D948E6">
      <w:pPr>
        <w:pStyle w:val="ListParagraph"/>
        <w:numPr>
          <w:ilvl w:val="0"/>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u w:val="single"/>
        </w:rPr>
        <w:t>Indemnification</w:t>
      </w:r>
      <w:r w:rsidRPr="000543D3">
        <w:rPr>
          <w:rFonts w:ascii="Arial" w:eastAsia="Times New Roman" w:hAnsi="Arial" w:cs="Arial"/>
          <w:sz w:val="24"/>
          <w:szCs w:val="24"/>
        </w:rPr>
        <w:t>. You agree to indemnify, defend, and hold harmless Company and its officers, directors, employees, agents, affiliates, successors, and assigns from and against any and all losses, damages, liabilities, deficiencies, claims, actions, judgments, settlements, interest, awards, penalties, fines, costs, or expenses of whatever kind, including reasonable attorneys' fees, arising from or relating to your use or misuse of the Application or your breach of this</w:t>
      </w:r>
      <w:r w:rsidR="0047020D" w:rsidRPr="000543D3">
        <w:rPr>
          <w:rFonts w:ascii="Arial" w:eastAsia="Times New Roman" w:hAnsi="Arial" w:cs="Arial"/>
          <w:sz w:val="24"/>
          <w:szCs w:val="24"/>
        </w:rPr>
        <w:t xml:space="preserve"> Agreement</w:t>
      </w:r>
      <w:r w:rsidRPr="000543D3">
        <w:rPr>
          <w:rFonts w:ascii="Arial" w:eastAsia="Times New Roman" w:hAnsi="Arial" w:cs="Arial"/>
          <w:sz w:val="24"/>
          <w:szCs w:val="24"/>
        </w:rPr>
        <w:t>, including but not limited to the content you submit or make available through this Application</w:t>
      </w:r>
      <w:r w:rsidR="00F2639D">
        <w:rPr>
          <w:rFonts w:ascii="Arial" w:eastAsia="Times New Roman" w:hAnsi="Arial" w:cs="Arial"/>
          <w:sz w:val="24"/>
          <w:szCs w:val="24"/>
        </w:rPr>
        <w:t xml:space="preserve"> and violation of the intellectual property rights of any third party. </w:t>
      </w:r>
    </w:p>
    <w:p w14:paraId="48974225" w14:textId="77777777" w:rsidR="00D948E6" w:rsidRPr="000543D3" w:rsidRDefault="00D948E6" w:rsidP="00D948E6">
      <w:pPr>
        <w:pStyle w:val="ListParagraph"/>
        <w:shd w:val="clear" w:color="auto" w:fill="FFFFFF"/>
        <w:spacing w:line="240" w:lineRule="auto"/>
        <w:rPr>
          <w:rFonts w:ascii="Arial" w:eastAsia="Times New Roman" w:hAnsi="Arial" w:cs="Arial"/>
          <w:sz w:val="24"/>
          <w:szCs w:val="24"/>
        </w:rPr>
      </w:pPr>
    </w:p>
    <w:p w14:paraId="20168654" w14:textId="77777777" w:rsidR="00D948E6" w:rsidRPr="000543D3" w:rsidRDefault="00663043" w:rsidP="00D948E6">
      <w:pPr>
        <w:pStyle w:val="ListParagraph"/>
        <w:numPr>
          <w:ilvl w:val="0"/>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u w:val="single"/>
        </w:rPr>
        <w:lastRenderedPageBreak/>
        <w:t>Export Regulation</w:t>
      </w:r>
      <w:r w:rsidRPr="000543D3">
        <w:rPr>
          <w:rFonts w:ascii="Arial" w:eastAsia="Times New Roman" w:hAnsi="Arial" w:cs="Arial"/>
          <w:sz w:val="24"/>
          <w:szCs w:val="24"/>
        </w:rPr>
        <w:t>. The Application may be subject to US export control laws, including the Export Control Reform Act and its associated regulations. You shall not, directly or indirectly, export, re-export, or release the Application to, or make the Application accessible from, any jurisdiction or country to which export, re-export, or release is prohibited by law, rule, or regulation. You shall comply with all applicable federal laws, regulations, and rules, and complete all required undertakings (including obtaining any necessary export</w:t>
      </w:r>
      <w:r w:rsidR="0047020D" w:rsidRPr="000543D3">
        <w:rPr>
          <w:rFonts w:ascii="Arial" w:eastAsia="Times New Roman" w:hAnsi="Arial" w:cs="Arial"/>
          <w:sz w:val="24"/>
          <w:szCs w:val="24"/>
        </w:rPr>
        <w:t xml:space="preserve"> license</w:t>
      </w:r>
      <w:r w:rsidRPr="000543D3">
        <w:rPr>
          <w:rFonts w:ascii="Arial" w:eastAsia="Times New Roman" w:hAnsi="Arial" w:cs="Arial"/>
          <w:sz w:val="24"/>
          <w:szCs w:val="24"/>
        </w:rPr>
        <w:t> or other governmental approval), prior to exporting, re-exporting, releasing, or otherwise making the Application available outside the US.</w:t>
      </w:r>
    </w:p>
    <w:p w14:paraId="1B2BFDD7" w14:textId="77777777" w:rsidR="00D948E6" w:rsidRPr="000543D3" w:rsidRDefault="00D948E6" w:rsidP="00D948E6">
      <w:pPr>
        <w:pStyle w:val="ListParagraph"/>
        <w:rPr>
          <w:rFonts w:ascii="Arial" w:eastAsia="Times New Roman" w:hAnsi="Arial" w:cs="Arial"/>
          <w:sz w:val="24"/>
          <w:szCs w:val="24"/>
          <w:u w:val="single"/>
        </w:rPr>
      </w:pPr>
    </w:p>
    <w:p w14:paraId="4B3D2171" w14:textId="51D2A3DD" w:rsidR="00D948E6" w:rsidRPr="000543D3" w:rsidRDefault="00663043" w:rsidP="00D948E6">
      <w:pPr>
        <w:pStyle w:val="ListParagraph"/>
        <w:numPr>
          <w:ilvl w:val="0"/>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u w:val="single"/>
        </w:rPr>
        <w:t>US Government Rights</w:t>
      </w:r>
      <w:r w:rsidRPr="000543D3">
        <w:rPr>
          <w:rFonts w:ascii="Arial" w:eastAsia="Times New Roman" w:hAnsi="Arial" w:cs="Arial"/>
          <w:sz w:val="24"/>
          <w:szCs w:val="24"/>
        </w:rPr>
        <w:t>. The Application is commercial computer software, as such term is defined in 48 C.F.R. §2.101. Accordingly, if you are an agency of the US Government or any contractor therefor, you receive only those rights with respect to the Application as are granted to all other</w:t>
      </w:r>
      <w:r w:rsidR="0047020D" w:rsidRPr="000543D3">
        <w:rPr>
          <w:rFonts w:ascii="Arial" w:eastAsia="Times New Roman" w:hAnsi="Arial" w:cs="Arial"/>
          <w:sz w:val="24"/>
          <w:szCs w:val="24"/>
        </w:rPr>
        <w:t xml:space="preserve"> end users </w:t>
      </w:r>
      <w:r w:rsidRPr="000543D3">
        <w:rPr>
          <w:rFonts w:ascii="Arial" w:eastAsia="Times New Roman" w:hAnsi="Arial" w:cs="Arial"/>
          <w:sz w:val="24"/>
          <w:szCs w:val="24"/>
        </w:rPr>
        <w:t>under</w:t>
      </w:r>
      <w:r w:rsidR="0047020D" w:rsidRPr="000543D3">
        <w:rPr>
          <w:rFonts w:ascii="Arial" w:eastAsia="Times New Roman" w:hAnsi="Arial" w:cs="Arial"/>
          <w:sz w:val="24"/>
          <w:szCs w:val="24"/>
        </w:rPr>
        <w:t xml:space="preserve"> license</w:t>
      </w:r>
      <w:r w:rsidRPr="000543D3">
        <w:rPr>
          <w:rFonts w:ascii="Arial" w:eastAsia="Times New Roman" w:hAnsi="Arial" w:cs="Arial"/>
          <w:sz w:val="24"/>
          <w:szCs w:val="24"/>
        </w:rPr>
        <w:t>, in accordance with (a) 48 C.F.R. §227.7201 through 48 C.F.R. §227.7204, with respect to the Department of Defense and their contractors, or (b) 48 C.F.R. §12.212, with respect to all other US Government licensees and their contractors.</w:t>
      </w:r>
    </w:p>
    <w:p w14:paraId="0338D28F" w14:textId="77777777" w:rsidR="00D948E6" w:rsidRPr="000543D3" w:rsidRDefault="00D948E6" w:rsidP="00D948E6">
      <w:pPr>
        <w:pStyle w:val="ListParagraph"/>
        <w:rPr>
          <w:rFonts w:ascii="Arial" w:eastAsia="Times New Roman" w:hAnsi="Arial" w:cs="Arial"/>
          <w:sz w:val="24"/>
          <w:szCs w:val="24"/>
          <w:u w:val="single"/>
        </w:rPr>
      </w:pPr>
    </w:p>
    <w:p w14:paraId="4DB7B0EE" w14:textId="038BD953" w:rsidR="00D948E6" w:rsidRPr="000543D3" w:rsidRDefault="00663043" w:rsidP="00D948E6">
      <w:pPr>
        <w:pStyle w:val="ListParagraph"/>
        <w:numPr>
          <w:ilvl w:val="0"/>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u w:val="single"/>
        </w:rPr>
        <w:t>Severability</w:t>
      </w:r>
      <w:r w:rsidRPr="000543D3">
        <w:rPr>
          <w:rFonts w:ascii="Arial" w:eastAsia="Times New Roman" w:hAnsi="Arial" w:cs="Arial"/>
          <w:sz w:val="24"/>
          <w:szCs w:val="24"/>
        </w:rPr>
        <w:t>. If any provision of this</w:t>
      </w:r>
      <w:r w:rsidR="0047020D" w:rsidRPr="000543D3">
        <w:rPr>
          <w:rFonts w:ascii="Arial" w:eastAsia="Times New Roman" w:hAnsi="Arial" w:cs="Arial"/>
          <w:sz w:val="24"/>
          <w:szCs w:val="24"/>
        </w:rPr>
        <w:t xml:space="preserve"> Agreement</w:t>
      </w:r>
      <w:r w:rsidRPr="000543D3">
        <w:rPr>
          <w:rFonts w:ascii="Arial" w:eastAsia="Times New Roman" w:hAnsi="Arial" w:cs="Arial"/>
          <w:sz w:val="24"/>
          <w:szCs w:val="24"/>
        </w:rPr>
        <w:t> is illegal or unenforceable under applicable law, the remainder of the provision will be amended to achieve as closely as possible the effect of the original term and all other provisions of this</w:t>
      </w:r>
      <w:r w:rsidR="0047020D" w:rsidRPr="000543D3">
        <w:rPr>
          <w:rFonts w:ascii="Arial" w:eastAsia="Times New Roman" w:hAnsi="Arial" w:cs="Arial"/>
          <w:sz w:val="24"/>
          <w:szCs w:val="24"/>
        </w:rPr>
        <w:t xml:space="preserve"> Agreement</w:t>
      </w:r>
      <w:r w:rsidRPr="000543D3">
        <w:rPr>
          <w:rFonts w:ascii="Arial" w:eastAsia="Times New Roman" w:hAnsi="Arial" w:cs="Arial"/>
          <w:sz w:val="24"/>
          <w:szCs w:val="24"/>
        </w:rPr>
        <w:t> will continue in full force and effect; provided, however, that if any fundamental term or provision of this</w:t>
      </w:r>
      <w:r w:rsidR="0047020D" w:rsidRPr="000543D3">
        <w:rPr>
          <w:rFonts w:ascii="Arial" w:eastAsia="Times New Roman" w:hAnsi="Arial" w:cs="Arial"/>
          <w:sz w:val="24"/>
          <w:szCs w:val="24"/>
        </w:rPr>
        <w:t xml:space="preserve"> Agreement</w:t>
      </w:r>
      <w:r w:rsidRPr="000543D3">
        <w:rPr>
          <w:rFonts w:ascii="Arial" w:eastAsia="Times New Roman" w:hAnsi="Arial" w:cs="Arial"/>
          <w:sz w:val="24"/>
          <w:szCs w:val="24"/>
        </w:rPr>
        <w:t> is invalid, illegal, or unenforceable, the remainder of this</w:t>
      </w:r>
      <w:r w:rsidR="0047020D" w:rsidRPr="000543D3">
        <w:rPr>
          <w:rFonts w:ascii="Arial" w:eastAsia="Times New Roman" w:hAnsi="Arial" w:cs="Arial"/>
          <w:sz w:val="24"/>
          <w:szCs w:val="24"/>
        </w:rPr>
        <w:t xml:space="preserve"> Agreement</w:t>
      </w:r>
      <w:r w:rsidRPr="000543D3">
        <w:rPr>
          <w:rFonts w:ascii="Arial" w:eastAsia="Times New Roman" w:hAnsi="Arial" w:cs="Arial"/>
          <w:sz w:val="24"/>
          <w:szCs w:val="24"/>
        </w:rPr>
        <w:t> shall be unenforceable</w:t>
      </w:r>
      <w:r w:rsidR="00D948E6" w:rsidRPr="000543D3">
        <w:rPr>
          <w:rFonts w:ascii="Arial" w:eastAsia="Times New Roman" w:hAnsi="Arial" w:cs="Arial"/>
          <w:sz w:val="24"/>
          <w:szCs w:val="24"/>
        </w:rPr>
        <w:t>.</w:t>
      </w:r>
    </w:p>
    <w:p w14:paraId="1B0B66E4" w14:textId="77777777" w:rsidR="00D948E6" w:rsidRPr="000543D3" w:rsidRDefault="00D948E6" w:rsidP="00D948E6">
      <w:pPr>
        <w:pStyle w:val="ListParagraph"/>
        <w:rPr>
          <w:rFonts w:ascii="Arial" w:eastAsia="Times New Roman" w:hAnsi="Arial" w:cs="Arial"/>
          <w:sz w:val="24"/>
          <w:szCs w:val="24"/>
          <w:u w:val="single"/>
        </w:rPr>
      </w:pPr>
    </w:p>
    <w:p w14:paraId="5E52451D" w14:textId="77777777" w:rsidR="00D948E6" w:rsidRPr="000543D3" w:rsidRDefault="00663043" w:rsidP="00D948E6">
      <w:pPr>
        <w:pStyle w:val="ListParagraph"/>
        <w:numPr>
          <w:ilvl w:val="0"/>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u w:val="single"/>
        </w:rPr>
        <w:t>Governing Law</w:t>
      </w:r>
      <w:r w:rsidRPr="000543D3">
        <w:rPr>
          <w:rFonts w:ascii="Arial" w:eastAsia="Times New Roman" w:hAnsi="Arial" w:cs="Arial"/>
          <w:sz w:val="24"/>
          <w:szCs w:val="24"/>
        </w:rPr>
        <w:t>. This</w:t>
      </w:r>
      <w:r w:rsidR="0047020D" w:rsidRPr="000543D3">
        <w:rPr>
          <w:rFonts w:ascii="Arial" w:eastAsia="Times New Roman" w:hAnsi="Arial" w:cs="Arial"/>
          <w:sz w:val="24"/>
          <w:szCs w:val="24"/>
        </w:rPr>
        <w:t xml:space="preserve"> Agreement</w:t>
      </w:r>
      <w:r w:rsidRPr="000543D3">
        <w:rPr>
          <w:rFonts w:ascii="Arial" w:eastAsia="Times New Roman" w:hAnsi="Arial" w:cs="Arial"/>
          <w:sz w:val="24"/>
          <w:szCs w:val="24"/>
        </w:rPr>
        <w:t xml:space="preserve"> is governed by and construed in accordance with the internal laws of the State of </w:t>
      </w:r>
      <w:r w:rsidR="0047020D" w:rsidRPr="000543D3">
        <w:rPr>
          <w:rFonts w:ascii="Arial" w:eastAsia="Times New Roman" w:hAnsi="Arial" w:cs="Arial"/>
          <w:sz w:val="24"/>
          <w:szCs w:val="24"/>
        </w:rPr>
        <w:t>Texas</w:t>
      </w:r>
      <w:r w:rsidRPr="000543D3">
        <w:rPr>
          <w:rFonts w:ascii="Arial" w:eastAsia="Times New Roman" w:hAnsi="Arial" w:cs="Arial"/>
          <w:sz w:val="24"/>
          <w:szCs w:val="24"/>
        </w:rPr>
        <w:t xml:space="preserve"> without giving effect to any choice or conflict of law provision or rule. Any legal suit, action, or proceeding arising out of or related to this</w:t>
      </w:r>
      <w:r w:rsidR="0047020D" w:rsidRPr="000543D3">
        <w:rPr>
          <w:rFonts w:ascii="Arial" w:eastAsia="Times New Roman" w:hAnsi="Arial" w:cs="Arial"/>
          <w:sz w:val="24"/>
          <w:szCs w:val="24"/>
        </w:rPr>
        <w:t xml:space="preserve"> Agreement</w:t>
      </w:r>
      <w:r w:rsidRPr="000543D3">
        <w:rPr>
          <w:rFonts w:ascii="Arial" w:eastAsia="Times New Roman" w:hAnsi="Arial" w:cs="Arial"/>
          <w:sz w:val="24"/>
          <w:szCs w:val="24"/>
        </w:rPr>
        <w:t xml:space="preserve"> or the Application shall be instituted exclusively in the federal courts of the United States or the courts of the State of </w:t>
      </w:r>
      <w:r w:rsidR="0047020D" w:rsidRPr="000543D3">
        <w:rPr>
          <w:rFonts w:ascii="Arial" w:eastAsia="Times New Roman" w:hAnsi="Arial" w:cs="Arial"/>
          <w:sz w:val="24"/>
          <w:szCs w:val="24"/>
        </w:rPr>
        <w:t>Texas</w:t>
      </w:r>
      <w:r w:rsidRPr="000543D3">
        <w:rPr>
          <w:rFonts w:ascii="Arial" w:eastAsia="Times New Roman" w:hAnsi="Arial" w:cs="Arial"/>
          <w:sz w:val="24"/>
          <w:szCs w:val="24"/>
        </w:rPr>
        <w:t xml:space="preserve"> in each case located in </w:t>
      </w:r>
      <w:r w:rsidR="00745A82" w:rsidRPr="000543D3">
        <w:rPr>
          <w:rFonts w:ascii="Arial" w:eastAsia="Times New Roman" w:hAnsi="Arial" w:cs="Arial"/>
          <w:sz w:val="24"/>
          <w:szCs w:val="24"/>
        </w:rPr>
        <w:t>Dallas, Texas.</w:t>
      </w:r>
      <w:r w:rsidRPr="000543D3">
        <w:rPr>
          <w:rFonts w:ascii="Arial" w:eastAsia="Times New Roman" w:hAnsi="Arial" w:cs="Arial"/>
          <w:sz w:val="24"/>
          <w:szCs w:val="24"/>
        </w:rPr>
        <w:t xml:space="preserve"> You waive </w:t>
      </w:r>
      <w:proofErr w:type="gramStart"/>
      <w:r w:rsidRPr="000543D3">
        <w:rPr>
          <w:rFonts w:ascii="Arial" w:eastAsia="Times New Roman" w:hAnsi="Arial" w:cs="Arial"/>
          <w:sz w:val="24"/>
          <w:szCs w:val="24"/>
        </w:rPr>
        <w:t>any and all</w:t>
      </w:r>
      <w:proofErr w:type="gramEnd"/>
      <w:r w:rsidRPr="000543D3">
        <w:rPr>
          <w:rFonts w:ascii="Arial" w:eastAsia="Times New Roman" w:hAnsi="Arial" w:cs="Arial"/>
          <w:sz w:val="24"/>
          <w:szCs w:val="24"/>
        </w:rPr>
        <w:t xml:space="preserve"> objections to the exercise of jurisdiction over you by such courts and to venue in such courts.</w:t>
      </w:r>
    </w:p>
    <w:p w14:paraId="15325895" w14:textId="77777777" w:rsidR="00D948E6" w:rsidRPr="000543D3" w:rsidRDefault="00D948E6" w:rsidP="00D948E6">
      <w:pPr>
        <w:pStyle w:val="ListParagraph"/>
        <w:rPr>
          <w:rFonts w:ascii="Arial" w:eastAsia="Times New Roman" w:hAnsi="Arial" w:cs="Arial"/>
          <w:sz w:val="24"/>
          <w:szCs w:val="24"/>
          <w:u w:val="single"/>
        </w:rPr>
      </w:pPr>
    </w:p>
    <w:p w14:paraId="28085C35" w14:textId="77777777" w:rsidR="00D948E6" w:rsidRPr="000543D3" w:rsidRDefault="00663043" w:rsidP="00D948E6">
      <w:pPr>
        <w:pStyle w:val="ListParagraph"/>
        <w:numPr>
          <w:ilvl w:val="0"/>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u w:val="single"/>
        </w:rPr>
        <w:t>Limitation of Time to File Claims</w:t>
      </w:r>
      <w:r w:rsidRPr="000543D3">
        <w:rPr>
          <w:rFonts w:ascii="Arial" w:eastAsia="Times New Roman" w:hAnsi="Arial" w:cs="Arial"/>
          <w:sz w:val="24"/>
          <w:szCs w:val="24"/>
        </w:rPr>
        <w:t>. ANY CAUSE OF ACTION OR CLAIM YOU MAY HAVE ARISING OUT OF OR RELATING TO THIS</w:t>
      </w:r>
      <w:r w:rsidR="00745A82" w:rsidRPr="000543D3">
        <w:rPr>
          <w:rFonts w:ascii="Arial" w:eastAsia="Times New Roman" w:hAnsi="Arial" w:cs="Arial"/>
          <w:sz w:val="24"/>
          <w:szCs w:val="24"/>
        </w:rPr>
        <w:t xml:space="preserve"> AGREEMENT</w:t>
      </w:r>
      <w:r w:rsidRPr="000543D3">
        <w:rPr>
          <w:rFonts w:ascii="Arial" w:eastAsia="Times New Roman" w:hAnsi="Arial" w:cs="Arial"/>
          <w:sz w:val="24"/>
          <w:szCs w:val="24"/>
        </w:rPr>
        <w:t> OR THE APPLICATION MUST BE COMMENCED WITHIN ONE (1) YEAR AFTER THE CAUSE OF ACTION ACCRUES OTHERWISE SUCH CAUSE OF ACTION OR CLAIM IS PERMANENTLY BARRED.</w:t>
      </w:r>
    </w:p>
    <w:p w14:paraId="63C636DE" w14:textId="77777777" w:rsidR="00D948E6" w:rsidRPr="000543D3" w:rsidRDefault="00D948E6" w:rsidP="00D948E6">
      <w:pPr>
        <w:pStyle w:val="ListParagraph"/>
        <w:rPr>
          <w:rFonts w:ascii="Arial" w:eastAsia="Times New Roman" w:hAnsi="Arial" w:cs="Arial"/>
          <w:sz w:val="24"/>
          <w:szCs w:val="24"/>
          <w:u w:val="single"/>
        </w:rPr>
      </w:pPr>
    </w:p>
    <w:p w14:paraId="3D6BDFB8" w14:textId="77777777" w:rsidR="00D948E6" w:rsidRPr="000543D3" w:rsidRDefault="00663043" w:rsidP="00D948E6">
      <w:pPr>
        <w:pStyle w:val="ListParagraph"/>
        <w:numPr>
          <w:ilvl w:val="0"/>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u w:val="single"/>
        </w:rPr>
        <w:t>Entire</w:t>
      </w:r>
      <w:r w:rsidR="00745A82" w:rsidRPr="000543D3">
        <w:rPr>
          <w:rFonts w:ascii="Arial" w:eastAsia="Times New Roman" w:hAnsi="Arial" w:cs="Arial"/>
          <w:sz w:val="24"/>
          <w:szCs w:val="24"/>
          <w:u w:val="single"/>
        </w:rPr>
        <w:t xml:space="preserve"> Agreement</w:t>
      </w:r>
      <w:r w:rsidRPr="000543D3">
        <w:rPr>
          <w:rFonts w:ascii="Arial" w:eastAsia="Times New Roman" w:hAnsi="Arial" w:cs="Arial"/>
          <w:sz w:val="24"/>
          <w:szCs w:val="24"/>
        </w:rPr>
        <w:t>. This</w:t>
      </w:r>
      <w:r w:rsidR="00745A82" w:rsidRPr="000543D3">
        <w:rPr>
          <w:rFonts w:ascii="Arial" w:eastAsia="Times New Roman" w:hAnsi="Arial" w:cs="Arial"/>
          <w:sz w:val="24"/>
          <w:szCs w:val="24"/>
        </w:rPr>
        <w:t xml:space="preserve"> Agreement</w:t>
      </w:r>
      <w:r w:rsidRPr="000543D3">
        <w:rPr>
          <w:rFonts w:ascii="Arial" w:eastAsia="Times New Roman" w:hAnsi="Arial" w:cs="Arial"/>
          <w:sz w:val="24"/>
          <w:szCs w:val="24"/>
        </w:rPr>
        <w:t xml:space="preserve"> and our Privacy Policy constitute the entire</w:t>
      </w:r>
      <w:r w:rsidR="00D86A28" w:rsidRPr="000543D3">
        <w:rPr>
          <w:rFonts w:ascii="Arial" w:eastAsia="Times New Roman" w:hAnsi="Arial" w:cs="Arial"/>
          <w:sz w:val="24"/>
          <w:szCs w:val="24"/>
        </w:rPr>
        <w:t xml:space="preserve"> agreement b</w:t>
      </w:r>
      <w:r w:rsidRPr="000543D3">
        <w:rPr>
          <w:rFonts w:ascii="Arial" w:eastAsia="Times New Roman" w:hAnsi="Arial" w:cs="Arial"/>
          <w:sz w:val="24"/>
          <w:szCs w:val="24"/>
        </w:rPr>
        <w:t>etween you and Company with respect to the Application and supersede all prior or contemporaneous understandings and</w:t>
      </w:r>
      <w:r w:rsidR="00D86A28" w:rsidRPr="000543D3">
        <w:rPr>
          <w:rFonts w:ascii="Arial" w:eastAsia="Times New Roman" w:hAnsi="Arial" w:cs="Arial"/>
          <w:sz w:val="24"/>
          <w:szCs w:val="24"/>
        </w:rPr>
        <w:t xml:space="preserve"> agreements</w:t>
      </w:r>
      <w:r w:rsidRPr="000543D3">
        <w:rPr>
          <w:rFonts w:ascii="Arial" w:eastAsia="Times New Roman" w:hAnsi="Arial" w:cs="Arial"/>
          <w:sz w:val="24"/>
          <w:szCs w:val="24"/>
        </w:rPr>
        <w:t>, whether written or oral, with respect to the Application.</w:t>
      </w:r>
    </w:p>
    <w:p w14:paraId="6E726677" w14:textId="77777777" w:rsidR="00D948E6" w:rsidRPr="000543D3" w:rsidRDefault="00D948E6" w:rsidP="00D948E6">
      <w:pPr>
        <w:pStyle w:val="ListParagraph"/>
        <w:rPr>
          <w:rFonts w:ascii="Arial" w:eastAsia="Times New Roman" w:hAnsi="Arial" w:cs="Arial"/>
          <w:sz w:val="24"/>
          <w:szCs w:val="24"/>
          <w:u w:val="single"/>
        </w:rPr>
      </w:pPr>
    </w:p>
    <w:p w14:paraId="1608FCD5" w14:textId="08D45B2B" w:rsidR="005E013A" w:rsidRPr="00F931FB" w:rsidRDefault="00663043" w:rsidP="00F931FB">
      <w:pPr>
        <w:pStyle w:val="ListParagraph"/>
        <w:numPr>
          <w:ilvl w:val="0"/>
          <w:numId w:val="12"/>
        </w:numPr>
        <w:shd w:val="clear" w:color="auto" w:fill="FFFFFF"/>
        <w:spacing w:line="240" w:lineRule="auto"/>
        <w:rPr>
          <w:rFonts w:ascii="Arial" w:eastAsia="Times New Roman" w:hAnsi="Arial" w:cs="Arial"/>
          <w:sz w:val="24"/>
          <w:szCs w:val="24"/>
        </w:rPr>
      </w:pPr>
      <w:r w:rsidRPr="000543D3">
        <w:rPr>
          <w:rFonts w:ascii="Arial" w:eastAsia="Times New Roman" w:hAnsi="Arial" w:cs="Arial"/>
          <w:sz w:val="24"/>
          <w:szCs w:val="24"/>
          <w:u w:val="single"/>
        </w:rPr>
        <w:lastRenderedPageBreak/>
        <w:t>Waiver</w:t>
      </w:r>
      <w:r w:rsidRPr="000543D3">
        <w:rPr>
          <w:rFonts w:ascii="Arial" w:eastAsia="Times New Roman" w:hAnsi="Arial" w:cs="Arial"/>
          <w:sz w:val="24"/>
          <w:szCs w:val="24"/>
        </w:rPr>
        <w:t>. No failure to exercise, and no delay in exercising, on the part of either party, any right or any power hereunder shall operate as a waiver thereof, nor shall any single or partial exercise of any right or power hereunder preclude further exercise of that or any other right hereunder. In the event of a conflict between this</w:t>
      </w:r>
      <w:r w:rsidR="00D86A28" w:rsidRPr="000543D3">
        <w:rPr>
          <w:rFonts w:ascii="Arial" w:eastAsia="Times New Roman" w:hAnsi="Arial" w:cs="Arial"/>
          <w:sz w:val="24"/>
          <w:szCs w:val="24"/>
        </w:rPr>
        <w:t xml:space="preserve"> Agreement</w:t>
      </w:r>
      <w:r w:rsidRPr="000543D3">
        <w:rPr>
          <w:rFonts w:ascii="Arial" w:eastAsia="Times New Roman" w:hAnsi="Arial" w:cs="Arial"/>
          <w:sz w:val="24"/>
          <w:szCs w:val="24"/>
        </w:rPr>
        <w:t> and any applicable purchase or other terms, the terms of this</w:t>
      </w:r>
      <w:r w:rsidR="00D86A28" w:rsidRPr="000543D3">
        <w:rPr>
          <w:rFonts w:ascii="Arial" w:eastAsia="Times New Roman" w:hAnsi="Arial" w:cs="Arial"/>
          <w:sz w:val="24"/>
          <w:szCs w:val="24"/>
        </w:rPr>
        <w:t xml:space="preserve"> Agreement</w:t>
      </w:r>
      <w:r w:rsidRPr="000543D3">
        <w:rPr>
          <w:rFonts w:ascii="Arial" w:eastAsia="Times New Roman" w:hAnsi="Arial" w:cs="Arial"/>
          <w:sz w:val="24"/>
          <w:szCs w:val="24"/>
        </w:rPr>
        <w:t> shall govern.</w:t>
      </w:r>
    </w:p>
    <w:sectPr w:rsidR="005E013A" w:rsidRPr="00F93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B6EE566">
      <w:start w:val="1"/>
      <w:numFmt w:val="bullet"/>
      <w:lvlText w:val=""/>
      <w:lvlJc w:val="left"/>
      <w:pPr>
        <w:ind w:left="720" w:hanging="360"/>
      </w:pPr>
      <w:rPr>
        <w:rFonts w:ascii="Symbol" w:hAnsi="Symbol"/>
      </w:rPr>
    </w:lvl>
    <w:lvl w:ilvl="1" w:tplc="17F8E01C">
      <w:start w:val="1"/>
      <w:numFmt w:val="bullet"/>
      <w:lvlText w:val="o"/>
      <w:lvlJc w:val="left"/>
      <w:pPr>
        <w:tabs>
          <w:tab w:val="num" w:pos="1440"/>
        </w:tabs>
        <w:ind w:left="1440" w:hanging="360"/>
      </w:pPr>
      <w:rPr>
        <w:rFonts w:ascii="Courier New" w:hAnsi="Courier New"/>
      </w:rPr>
    </w:lvl>
    <w:lvl w:ilvl="2" w:tplc="32507BD0">
      <w:start w:val="1"/>
      <w:numFmt w:val="bullet"/>
      <w:lvlText w:val=""/>
      <w:lvlJc w:val="left"/>
      <w:pPr>
        <w:tabs>
          <w:tab w:val="num" w:pos="2160"/>
        </w:tabs>
        <w:ind w:left="2160" w:hanging="360"/>
      </w:pPr>
      <w:rPr>
        <w:rFonts w:ascii="Wingdings" w:hAnsi="Wingdings"/>
      </w:rPr>
    </w:lvl>
    <w:lvl w:ilvl="3" w:tplc="662ABE24">
      <w:start w:val="1"/>
      <w:numFmt w:val="bullet"/>
      <w:lvlText w:val=""/>
      <w:lvlJc w:val="left"/>
      <w:pPr>
        <w:tabs>
          <w:tab w:val="num" w:pos="2880"/>
        </w:tabs>
        <w:ind w:left="2880" w:hanging="360"/>
      </w:pPr>
      <w:rPr>
        <w:rFonts w:ascii="Symbol" w:hAnsi="Symbol"/>
      </w:rPr>
    </w:lvl>
    <w:lvl w:ilvl="4" w:tplc="E5A80BFE">
      <w:start w:val="1"/>
      <w:numFmt w:val="bullet"/>
      <w:lvlText w:val="o"/>
      <w:lvlJc w:val="left"/>
      <w:pPr>
        <w:tabs>
          <w:tab w:val="num" w:pos="3600"/>
        </w:tabs>
        <w:ind w:left="3600" w:hanging="360"/>
      </w:pPr>
      <w:rPr>
        <w:rFonts w:ascii="Courier New" w:hAnsi="Courier New"/>
      </w:rPr>
    </w:lvl>
    <w:lvl w:ilvl="5" w:tplc="8DAEE376">
      <w:start w:val="1"/>
      <w:numFmt w:val="bullet"/>
      <w:lvlText w:val=""/>
      <w:lvlJc w:val="left"/>
      <w:pPr>
        <w:tabs>
          <w:tab w:val="num" w:pos="4320"/>
        </w:tabs>
        <w:ind w:left="4320" w:hanging="360"/>
      </w:pPr>
      <w:rPr>
        <w:rFonts w:ascii="Wingdings" w:hAnsi="Wingdings"/>
      </w:rPr>
    </w:lvl>
    <w:lvl w:ilvl="6" w:tplc="C2D28254">
      <w:start w:val="1"/>
      <w:numFmt w:val="bullet"/>
      <w:lvlText w:val=""/>
      <w:lvlJc w:val="left"/>
      <w:pPr>
        <w:tabs>
          <w:tab w:val="num" w:pos="5040"/>
        </w:tabs>
        <w:ind w:left="5040" w:hanging="360"/>
      </w:pPr>
      <w:rPr>
        <w:rFonts w:ascii="Symbol" w:hAnsi="Symbol"/>
      </w:rPr>
    </w:lvl>
    <w:lvl w:ilvl="7" w:tplc="358830AE">
      <w:start w:val="1"/>
      <w:numFmt w:val="bullet"/>
      <w:lvlText w:val="o"/>
      <w:lvlJc w:val="left"/>
      <w:pPr>
        <w:tabs>
          <w:tab w:val="num" w:pos="5760"/>
        </w:tabs>
        <w:ind w:left="5760" w:hanging="360"/>
      </w:pPr>
      <w:rPr>
        <w:rFonts w:ascii="Courier New" w:hAnsi="Courier New"/>
      </w:rPr>
    </w:lvl>
    <w:lvl w:ilvl="8" w:tplc="FE8A9B3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DDCED3A8">
      <w:start w:val="1"/>
      <w:numFmt w:val="bullet"/>
      <w:lvlText w:val=""/>
      <w:lvlJc w:val="left"/>
      <w:pPr>
        <w:ind w:left="720" w:hanging="360"/>
      </w:pPr>
      <w:rPr>
        <w:rFonts w:ascii="Symbol" w:hAnsi="Symbol"/>
      </w:rPr>
    </w:lvl>
    <w:lvl w:ilvl="1" w:tplc="775A12EE">
      <w:start w:val="1"/>
      <w:numFmt w:val="bullet"/>
      <w:lvlText w:val="o"/>
      <w:lvlJc w:val="left"/>
      <w:pPr>
        <w:tabs>
          <w:tab w:val="num" w:pos="1440"/>
        </w:tabs>
        <w:ind w:left="1440" w:hanging="360"/>
      </w:pPr>
      <w:rPr>
        <w:rFonts w:ascii="Courier New" w:hAnsi="Courier New"/>
      </w:rPr>
    </w:lvl>
    <w:lvl w:ilvl="2" w:tplc="ACC23EC8">
      <w:start w:val="1"/>
      <w:numFmt w:val="bullet"/>
      <w:lvlText w:val=""/>
      <w:lvlJc w:val="left"/>
      <w:pPr>
        <w:tabs>
          <w:tab w:val="num" w:pos="2160"/>
        </w:tabs>
        <w:ind w:left="2160" w:hanging="360"/>
      </w:pPr>
      <w:rPr>
        <w:rFonts w:ascii="Wingdings" w:hAnsi="Wingdings"/>
      </w:rPr>
    </w:lvl>
    <w:lvl w:ilvl="3" w:tplc="EEB64B9E">
      <w:start w:val="1"/>
      <w:numFmt w:val="bullet"/>
      <w:lvlText w:val=""/>
      <w:lvlJc w:val="left"/>
      <w:pPr>
        <w:tabs>
          <w:tab w:val="num" w:pos="2880"/>
        </w:tabs>
        <w:ind w:left="2880" w:hanging="360"/>
      </w:pPr>
      <w:rPr>
        <w:rFonts w:ascii="Symbol" w:hAnsi="Symbol"/>
      </w:rPr>
    </w:lvl>
    <w:lvl w:ilvl="4" w:tplc="7C24D99E">
      <w:start w:val="1"/>
      <w:numFmt w:val="bullet"/>
      <w:lvlText w:val="o"/>
      <w:lvlJc w:val="left"/>
      <w:pPr>
        <w:tabs>
          <w:tab w:val="num" w:pos="3600"/>
        </w:tabs>
        <w:ind w:left="3600" w:hanging="360"/>
      </w:pPr>
      <w:rPr>
        <w:rFonts w:ascii="Courier New" w:hAnsi="Courier New"/>
      </w:rPr>
    </w:lvl>
    <w:lvl w:ilvl="5" w:tplc="FE2685C4">
      <w:start w:val="1"/>
      <w:numFmt w:val="bullet"/>
      <w:lvlText w:val=""/>
      <w:lvlJc w:val="left"/>
      <w:pPr>
        <w:tabs>
          <w:tab w:val="num" w:pos="4320"/>
        </w:tabs>
        <w:ind w:left="4320" w:hanging="360"/>
      </w:pPr>
      <w:rPr>
        <w:rFonts w:ascii="Wingdings" w:hAnsi="Wingdings"/>
      </w:rPr>
    </w:lvl>
    <w:lvl w:ilvl="6" w:tplc="17489256">
      <w:start w:val="1"/>
      <w:numFmt w:val="bullet"/>
      <w:lvlText w:val=""/>
      <w:lvlJc w:val="left"/>
      <w:pPr>
        <w:tabs>
          <w:tab w:val="num" w:pos="5040"/>
        </w:tabs>
        <w:ind w:left="5040" w:hanging="360"/>
      </w:pPr>
      <w:rPr>
        <w:rFonts w:ascii="Symbol" w:hAnsi="Symbol"/>
      </w:rPr>
    </w:lvl>
    <w:lvl w:ilvl="7" w:tplc="8B9C58EC">
      <w:start w:val="1"/>
      <w:numFmt w:val="bullet"/>
      <w:lvlText w:val="o"/>
      <w:lvlJc w:val="left"/>
      <w:pPr>
        <w:tabs>
          <w:tab w:val="num" w:pos="5760"/>
        </w:tabs>
        <w:ind w:left="5760" w:hanging="360"/>
      </w:pPr>
      <w:rPr>
        <w:rFonts w:ascii="Courier New" w:hAnsi="Courier New"/>
      </w:rPr>
    </w:lvl>
    <w:lvl w:ilvl="8" w:tplc="D626237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BC686F2">
      <w:start w:val="1"/>
      <w:numFmt w:val="bullet"/>
      <w:lvlText w:val=""/>
      <w:lvlJc w:val="left"/>
      <w:pPr>
        <w:ind w:left="720" w:hanging="360"/>
      </w:pPr>
      <w:rPr>
        <w:rFonts w:ascii="Symbol" w:hAnsi="Symbol"/>
      </w:rPr>
    </w:lvl>
    <w:lvl w:ilvl="1" w:tplc="765ADFB8">
      <w:start w:val="1"/>
      <w:numFmt w:val="bullet"/>
      <w:lvlText w:val="o"/>
      <w:lvlJc w:val="left"/>
      <w:pPr>
        <w:tabs>
          <w:tab w:val="num" w:pos="1440"/>
        </w:tabs>
        <w:ind w:left="1440" w:hanging="360"/>
      </w:pPr>
      <w:rPr>
        <w:rFonts w:ascii="Courier New" w:hAnsi="Courier New"/>
      </w:rPr>
    </w:lvl>
    <w:lvl w:ilvl="2" w:tplc="54AEFFBA">
      <w:start w:val="1"/>
      <w:numFmt w:val="bullet"/>
      <w:lvlText w:val=""/>
      <w:lvlJc w:val="left"/>
      <w:pPr>
        <w:tabs>
          <w:tab w:val="num" w:pos="2160"/>
        </w:tabs>
        <w:ind w:left="2160" w:hanging="360"/>
      </w:pPr>
      <w:rPr>
        <w:rFonts w:ascii="Wingdings" w:hAnsi="Wingdings"/>
      </w:rPr>
    </w:lvl>
    <w:lvl w:ilvl="3" w:tplc="20EE8D94">
      <w:start w:val="1"/>
      <w:numFmt w:val="bullet"/>
      <w:lvlText w:val=""/>
      <w:lvlJc w:val="left"/>
      <w:pPr>
        <w:tabs>
          <w:tab w:val="num" w:pos="2880"/>
        </w:tabs>
        <w:ind w:left="2880" w:hanging="360"/>
      </w:pPr>
      <w:rPr>
        <w:rFonts w:ascii="Symbol" w:hAnsi="Symbol"/>
      </w:rPr>
    </w:lvl>
    <w:lvl w:ilvl="4" w:tplc="FFA28A08">
      <w:start w:val="1"/>
      <w:numFmt w:val="bullet"/>
      <w:lvlText w:val="o"/>
      <w:lvlJc w:val="left"/>
      <w:pPr>
        <w:tabs>
          <w:tab w:val="num" w:pos="3600"/>
        </w:tabs>
        <w:ind w:left="3600" w:hanging="360"/>
      </w:pPr>
      <w:rPr>
        <w:rFonts w:ascii="Courier New" w:hAnsi="Courier New"/>
      </w:rPr>
    </w:lvl>
    <w:lvl w:ilvl="5" w:tplc="F02C4C90">
      <w:start w:val="1"/>
      <w:numFmt w:val="bullet"/>
      <w:lvlText w:val=""/>
      <w:lvlJc w:val="left"/>
      <w:pPr>
        <w:tabs>
          <w:tab w:val="num" w:pos="4320"/>
        </w:tabs>
        <w:ind w:left="4320" w:hanging="360"/>
      </w:pPr>
      <w:rPr>
        <w:rFonts w:ascii="Wingdings" w:hAnsi="Wingdings"/>
      </w:rPr>
    </w:lvl>
    <w:lvl w:ilvl="6" w:tplc="9AE4ADC8">
      <w:start w:val="1"/>
      <w:numFmt w:val="bullet"/>
      <w:lvlText w:val=""/>
      <w:lvlJc w:val="left"/>
      <w:pPr>
        <w:tabs>
          <w:tab w:val="num" w:pos="5040"/>
        </w:tabs>
        <w:ind w:left="5040" w:hanging="360"/>
      </w:pPr>
      <w:rPr>
        <w:rFonts w:ascii="Symbol" w:hAnsi="Symbol"/>
      </w:rPr>
    </w:lvl>
    <w:lvl w:ilvl="7" w:tplc="7F50C54E">
      <w:start w:val="1"/>
      <w:numFmt w:val="bullet"/>
      <w:lvlText w:val="o"/>
      <w:lvlJc w:val="left"/>
      <w:pPr>
        <w:tabs>
          <w:tab w:val="num" w:pos="5760"/>
        </w:tabs>
        <w:ind w:left="5760" w:hanging="360"/>
      </w:pPr>
      <w:rPr>
        <w:rFonts w:ascii="Courier New" w:hAnsi="Courier New"/>
      </w:rPr>
    </w:lvl>
    <w:lvl w:ilvl="8" w:tplc="E72869A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EA22ACCA">
      <w:start w:val="1"/>
      <w:numFmt w:val="bullet"/>
      <w:lvlText w:val=""/>
      <w:lvlJc w:val="left"/>
      <w:pPr>
        <w:ind w:left="720" w:hanging="360"/>
      </w:pPr>
      <w:rPr>
        <w:rFonts w:ascii="Symbol" w:hAnsi="Symbol"/>
      </w:rPr>
    </w:lvl>
    <w:lvl w:ilvl="1" w:tplc="4F109A04">
      <w:start w:val="1"/>
      <w:numFmt w:val="bullet"/>
      <w:lvlText w:val="o"/>
      <w:lvlJc w:val="left"/>
      <w:pPr>
        <w:tabs>
          <w:tab w:val="num" w:pos="1440"/>
        </w:tabs>
        <w:ind w:left="1440" w:hanging="360"/>
      </w:pPr>
      <w:rPr>
        <w:rFonts w:ascii="Courier New" w:hAnsi="Courier New"/>
      </w:rPr>
    </w:lvl>
    <w:lvl w:ilvl="2" w:tplc="35D805D0">
      <w:start w:val="1"/>
      <w:numFmt w:val="bullet"/>
      <w:lvlText w:val=""/>
      <w:lvlJc w:val="left"/>
      <w:pPr>
        <w:tabs>
          <w:tab w:val="num" w:pos="2160"/>
        </w:tabs>
        <w:ind w:left="2160" w:hanging="360"/>
      </w:pPr>
      <w:rPr>
        <w:rFonts w:ascii="Wingdings" w:hAnsi="Wingdings"/>
      </w:rPr>
    </w:lvl>
    <w:lvl w:ilvl="3" w:tplc="72E63FAE">
      <w:start w:val="1"/>
      <w:numFmt w:val="bullet"/>
      <w:lvlText w:val=""/>
      <w:lvlJc w:val="left"/>
      <w:pPr>
        <w:tabs>
          <w:tab w:val="num" w:pos="2880"/>
        </w:tabs>
        <w:ind w:left="2880" w:hanging="360"/>
      </w:pPr>
      <w:rPr>
        <w:rFonts w:ascii="Symbol" w:hAnsi="Symbol"/>
      </w:rPr>
    </w:lvl>
    <w:lvl w:ilvl="4" w:tplc="7F16DA26">
      <w:start w:val="1"/>
      <w:numFmt w:val="bullet"/>
      <w:lvlText w:val="o"/>
      <w:lvlJc w:val="left"/>
      <w:pPr>
        <w:tabs>
          <w:tab w:val="num" w:pos="3600"/>
        </w:tabs>
        <w:ind w:left="3600" w:hanging="360"/>
      </w:pPr>
      <w:rPr>
        <w:rFonts w:ascii="Courier New" w:hAnsi="Courier New"/>
      </w:rPr>
    </w:lvl>
    <w:lvl w:ilvl="5" w:tplc="834ECABC">
      <w:start w:val="1"/>
      <w:numFmt w:val="bullet"/>
      <w:lvlText w:val=""/>
      <w:lvlJc w:val="left"/>
      <w:pPr>
        <w:tabs>
          <w:tab w:val="num" w:pos="4320"/>
        </w:tabs>
        <w:ind w:left="4320" w:hanging="360"/>
      </w:pPr>
      <w:rPr>
        <w:rFonts w:ascii="Wingdings" w:hAnsi="Wingdings"/>
      </w:rPr>
    </w:lvl>
    <w:lvl w:ilvl="6" w:tplc="188AAD4A">
      <w:start w:val="1"/>
      <w:numFmt w:val="bullet"/>
      <w:lvlText w:val=""/>
      <w:lvlJc w:val="left"/>
      <w:pPr>
        <w:tabs>
          <w:tab w:val="num" w:pos="5040"/>
        </w:tabs>
        <w:ind w:left="5040" w:hanging="360"/>
      </w:pPr>
      <w:rPr>
        <w:rFonts w:ascii="Symbol" w:hAnsi="Symbol"/>
      </w:rPr>
    </w:lvl>
    <w:lvl w:ilvl="7" w:tplc="903480FC">
      <w:start w:val="1"/>
      <w:numFmt w:val="bullet"/>
      <w:lvlText w:val="o"/>
      <w:lvlJc w:val="left"/>
      <w:pPr>
        <w:tabs>
          <w:tab w:val="num" w:pos="5760"/>
        </w:tabs>
        <w:ind w:left="5760" w:hanging="360"/>
      </w:pPr>
      <w:rPr>
        <w:rFonts w:ascii="Courier New" w:hAnsi="Courier New"/>
      </w:rPr>
    </w:lvl>
    <w:lvl w:ilvl="8" w:tplc="B52AB44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EF42431C">
      <w:start w:val="1"/>
      <w:numFmt w:val="bullet"/>
      <w:lvlText w:val=""/>
      <w:lvlJc w:val="left"/>
      <w:pPr>
        <w:ind w:left="720" w:hanging="360"/>
      </w:pPr>
      <w:rPr>
        <w:rFonts w:ascii="Symbol" w:hAnsi="Symbol"/>
      </w:rPr>
    </w:lvl>
    <w:lvl w:ilvl="1" w:tplc="11AE9114">
      <w:start w:val="1"/>
      <w:numFmt w:val="bullet"/>
      <w:lvlText w:val="o"/>
      <w:lvlJc w:val="left"/>
      <w:pPr>
        <w:tabs>
          <w:tab w:val="num" w:pos="1440"/>
        </w:tabs>
        <w:ind w:left="1440" w:hanging="360"/>
      </w:pPr>
      <w:rPr>
        <w:rFonts w:ascii="Courier New" w:hAnsi="Courier New"/>
      </w:rPr>
    </w:lvl>
    <w:lvl w:ilvl="2" w:tplc="2C2C1BFC">
      <w:start w:val="1"/>
      <w:numFmt w:val="bullet"/>
      <w:lvlText w:val=""/>
      <w:lvlJc w:val="left"/>
      <w:pPr>
        <w:tabs>
          <w:tab w:val="num" w:pos="2160"/>
        </w:tabs>
        <w:ind w:left="2160" w:hanging="360"/>
      </w:pPr>
      <w:rPr>
        <w:rFonts w:ascii="Wingdings" w:hAnsi="Wingdings"/>
      </w:rPr>
    </w:lvl>
    <w:lvl w:ilvl="3" w:tplc="0576F056">
      <w:start w:val="1"/>
      <w:numFmt w:val="bullet"/>
      <w:lvlText w:val=""/>
      <w:lvlJc w:val="left"/>
      <w:pPr>
        <w:tabs>
          <w:tab w:val="num" w:pos="2880"/>
        </w:tabs>
        <w:ind w:left="2880" w:hanging="360"/>
      </w:pPr>
      <w:rPr>
        <w:rFonts w:ascii="Symbol" w:hAnsi="Symbol"/>
      </w:rPr>
    </w:lvl>
    <w:lvl w:ilvl="4" w:tplc="B4EA03DE">
      <w:start w:val="1"/>
      <w:numFmt w:val="bullet"/>
      <w:lvlText w:val="o"/>
      <w:lvlJc w:val="left"/>
      <w:pPr>
        <w:tabs>
          <w:tab w:val="num" w:pos="3600"/>
        </w:tabs>
        <w:ind w:left="3600" w:hanging="360"/>
      </w:pPr>
      <w:rPr>
        <w:rFonts w:ascii="Courier New" w:hAnsi="Courier New"/>
      </w:rPr>
    </w:lvl>
    <w:lvl w:ilvl="5" w:tplc="B64E51BE">
      <w:start w:val="1"/>
      <w:numFmt w:val="bullet"/>
      <w:lvlText w:val=""/>
      <w:lvlJc w:val="left"/>
      <w:pPr>
        <w:tabs>
          <w:tab w:val="num" w:pos="4320"/>
        </w:tabs>
        <w:ind w:left="4320" w:hanging="360"/>
      </w:pPr>
      <w:rPr>
        <w:rFonts w:ascii="Wingdings" w:hAnsi="Wingdings"/>
      </w:rPr>
    </w:lvl>
    <w:lvl w:ilvl="6" w:tplc="5AC80C74">
      <w:start w:val="1"/>
      <w:numFmt w:val="bullet"/>
      <w:lvlText w:val=""/>
      <w:lvlJc w:val="left"/>
      <w:pPr>
        <w:tabs>
          <w:tab w:val="num" w:pos="5040"/>
        </w:tabs>
        <w:ind w:left="5040" w:hanging="360"/>
      </w:pPr>
      <w:rPr>
        <w:rFonts w:ascii="Symbol" w:hAnsi="Symbol"/>
      </w:rPr>
    </w:lvl>
    <w:lvl w:ilvl="7" w:tplc="12BC0430">
      <w:start w:val="1"/>
      <w:numFmt w:val="bullet"/>
      <w:lvlText w:val="o"/>
      <w:lvlJc w:val="left"/>
      <w:pPr>
        <w:tabs>
          <w:tab w:val="num" w:pos="5760"/>
        </w:tabs>
        <w:ind w:left="5760" w:hanging="360"/>
      </w:pPr>
      <w:rPr>
        <w:rFonts w:ascii="Courier New" w:hAnsi="Courier New"/>
      </w:rPr>
    </w:lvl>
    <w:lvl w:ilvl="8" w:tplc="0346FF5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DD0001C6">
      <w:start w:val="1"/>
      <w:numFmt w:val="bullet"/>
      <w:lvlText w:val=""/>
      <w:lvlJc w:val="left"/>
      <w:pPr>
        <w:ind w:left="720" w:hanging="360"/>
      </w:pPr>
      <w:rPr>
        <w:rFonts w:ascii="Symbol" w:hAnsi="Symbol"/>
      </w:rPr>
    </w:lvl>
    <w:lvl w:ilvl="1" w:tplc="852A0ECC">
      <w:start w:val="1"/>
      <w:numFmt w:val="bullet"/>
      <w:lvlText w:val="o"/>
      <w:lvlJc w:val="left"/>
      <w:pPr>
        <w:tabs>
          <w:tab w:val="num" w:pos="1440"/>
        </w:tabs>
        <w:ind w:left="1440" w:hanging="360"/>
      </w:pPr>
      <w:rPr>
        <w:rFonts w:ascii="Courier New" w:hAnsi="Courier New"/>
      </w:rPr>
    </w:lvl>
    <w:lvl w:ilvl="2" w:tplc="F0DE35D8">
      <w:start w:val="1"/>
      <w:numFmt w:val="bullet"/>
      <w:lvlText w:val=""/>
      <w:lvlJc w:val="left"/>
      <w:pPr>
        <w:tabs>
          <w:tab w:val="num" w:pos="2160"/>
        </w:tabs>
        <w:ind w:left="2160" w:hanging="360"/>
      </w:pPr>
      <w:rPr>
        <w:rFonts w:ascii="Wingdings" w:hAnsi="Wingdings"/>
      </w:rPr>
    </w:lvl>
    <w:lvl w:ilvl="3" w:tplc="09E4E47C">
      <w:start w:val="1"/>
      <w:numFmt w:val="bullet"/>
      <w:lvlText w:val=""/>
      <w:lvlJc w:val="left"/>
      <w:pPr>
        <w:tabs>
          <w:tab w:val="num" w:pos="2880"/>
        </w:tabs>
        <w:ind w:left="2880" w:hanging="360"/>
      </w:pPr>
      <w:rPr>
        <w:rFonts w:ascii="Symbol" w:hAnsi="Symbol"/>
      </w:rPr>
    </w:lvl>
    <w:lvl w:ilvl="4" w:tplc="22B60E82">
      <w:start w:val="1"/>
      <w:numFmt w:val="bullet"/>
      <w:lvlText w:val="o"/>
      <w:lvlJc w:val="left"/>
      <w:pPr>
        <w:tabs>
          <w:tab w:val="num" w:pos="3600"/>
        </w:tabs>
        <w:ind w:left="3600" w:hanging="360"/>
      </w:pPr>
      <w:rPr>
        <w:rFonts w:ascii="Courier New" w:hAnsi="Courier New"/>
      </w:rPr>
    </w:lvl>
    <w:lvl w:ilvl="5" w:tplc="0772E00A">
      <w:start w:val="1"/>
      <w:numFmt w:val="bullet"/>
      <w:lvlText w:val=""/>
      <w:lvlJc w:val="left"/>
      <w:pPr>
        <w:tabs>
          <w:tab w:val="num" w:pos="4320"/>
        </w:tabs>
        <w:ind w:left="4320" w:hanging="360"/>
      </w:pPr>
      <w:rPr>
        <w:rFonts w:ascii="Wingdings" w:hAnsi="Wingdings"/>
      </w:rPr>
    </w:lvl>
    <w:lvl w:ilvl="6" w:tplc="8B1A0C6A">
      <w:start w:val="1"/>
      <w:numFmt w:val="bullet"/>
      <w:lvlText w:val=""/>
      <w:lvlJc w:val="left"/>
      <w:pPr>
        <w:tabs>
          <w:tab w:val="num" w:pos="5040"/>
        </w:tabs>
        <w:ind w:left="5040" w:hanging="360"/>
      </w:pPr>
      <w:rPr>
        <w:rFonts w:ascii="Symbol" w:hAnsi="Symbol"/>
      </w:rPr>
    </w:lvl>
    <w:lvl w:ilvl="7" w:tplc="9EBE7792">
      <w:start w:val="1"/>
      <w:numFmt w:val="bullet"/>
      <w:lvlText w:val="o"/>
      <w:lvlJc w:val="left"/>
      <w:pPr>
        <w:tabs>
          <w:tab w:val="num" w:pos="5760"/>
        </w:tabs>
        <w:ind w:left="5760" w:hanging="360"/>
      </w:pPr>
      <w:rPr>
        <w:rFonts w:ascii="Courier New" w:hAnsi="Courier New"/>
      </w:rPr>
    </w:lvl>
    <w:lvl w:ilvl="8" w:tplc="8A2E7CE2">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873CA436">
      <w:start w:val="1"/>
      <w:numFmt w:val="bullet"/>
      <w:lvlText w:val=""/>
      <w:lvlJc w:val="left"/>
      <w:pPr>
        <w:ind w:left="720" w:hanging="360"/>
      </w:pPr>
      <w:rPr>
        <w:rFonts w:ascii="Symbol" w:hAnsi="Symbol"/>
      </w:rPr>
    </w:lvl>
    <w:lvl w:ilvl="1" w:tplc="2E1ADFE8">
      <w:start w:val="1"/>
      <w:numFmt w:val="bullet"/>
      <w:lvlText w:val="o"/>
      <w:lvlJc w:val="left"/>
      <w:pPr>
        <w:tabs>
          <w:tab w:val="num" w:pos="1440"/>
        </w:tabs>
        <w:ind w:left="1440" w:hanging="360"/>
      </w:pPr>
      <w:rPr>
        <w:rFonts w:ascii="Courier New" w:hAnsi="Courier New"/>
      </w:rPr>
    </w:lvl>
    <w:lvl w:ilvl="2" w:tplc="8BF6CE00">
      <w:start w:val="1"/>
      <w:numFmt w:val="bullet"/>
      <w:lvlText w:val=""/>
      <w:lvlJc w:val="left"/>
      <w:pPr>
        <w:tabs>
          <w:tab w:val="num" w:pos="2160"/>
        </w:tabs>
        <w:ind w:left="2160" w:hanging="360"/>
      </w:pPr>
      <w:rPr>
        <w:rFonts w:ascii="Wingdings" w:hAnsi="Wingdings"/>
      </w:rPr>
    </w:lvl>
    <w:lvl w:ilvl="3" w:tplc="6AC6A8FA">
      <w:start w:val="1"/>
      <w:numFmt w:val="bullet"/>
      <w:lvlText w:val=""/>
      <w:lvlJc w:val="left"/>
      <w:pPr>
        <w:tabs>
          <w:tab w:val="num" w:pos="2880"/>
        </w:tabs>
        <w:ind w:left="2880" w:hanging="360"/>
      </w:pPr>
      <w:rPr>
        <w:rFonts w:ascii="Symbol" w:hAnsi="Symbol"/>
      </w:rPr>
    </w:lvl>
    <w:lvl w:ilvl="4" w:tplc="2DCC333E">
      <w:start w:val="1"/>
      <w:numFmt w:val="bullet"/>
      <w:lvlText w:val="o"/>
      <w:lvlJc w:val="left"/>
      <w:pPr>
        <w:tabs>
          <w:tab w:val="num" w:pos="3600"/>
        </w:tabs>
        <w:ind w:left="3600" w:hanging="360"/>
      </w:pPr>
      <w:rPr>
        <w:rFonts w:ascii="Courier New" w:hAnsi="Courier New"/>
      </w:rPr>
    </w:lvl>
    <w:lvl w:ilvl="5" w:tplc="2CA86D24">
      <w:start w:val="1"/>
      <w:numFmt w:val="bullet"/>
      <w:lvlText w:val=""/>
      <w:lvlJc w:val="left"/>
      <w:pPr>
        <w:tabs>
          <w:tab w:val="num" w:pos="4320"/>
        </w:tabs>
        <w:ind w:left="4320" w:hanging="360"/>
      </w:pPr>
      <w:rPr>
        <w:rFonts w:ascii="Wingdings" w:hAnsi="Wingdings"/>
      </w:rPr>
    </w:lvl>
    <w:lvl w:ilvl="6" w:tplc="6A42BD94">
      <w:start w:val="1"/>
      <w:numFmt w:val="bullet"/>
      <w:lvlText w:val=""/>
      <w:lvlJc w:val="left"/>
      <w:pPr>
        <w:tabs>
          <w:tab w:val="num" w:pos="5040"/>
        </w:tabs>
        <w:ind w:left="5040" w:hanging="360"/>
      </w:pPr>
      <w:rPr>
        <w:rFonts w:ascii="Symbol" w:hAnsi="Symbol"/>
      </w:rPr>
    </w:lvl>
    <w:lvl w:ilvl="7" w:tplc="5180F808">
      <w:start w:val="1"/>
      <w:numFmt w:val="bullet"/>
      <w:lvlText w:val="o"/>
      <w:lvlJc w:val="left"/>
      <w:pPr>
        <w:tabs>
          <w:tab w:val="num" w:pos="5760"/>
        </w:tabs>
        <w:ind w:left="5760" w:hanging="360"/>
      </w:pPr>
      <w:rPr>
        <w:rFonts w:ascii="Courier New" w:hAnsi="Courier New"/>
      </w:rPr>
    </w:lvl>
    <w:lvl w:ilvl="8" w:tplc="CE10BB7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123288F8">
      <w:start w:val="1"/>
      <w:numFmt w:val="bullet"/>
      <w:lvlText w:val=""/>
      <w:lvlJc w:val="left"/>
      <w:pPr>
        <w:ind w:left="720" w:hanging="360"/>
      </w:pPr>
      <w:rPr>
        <w:rFonts w:ascii="Symbol" w:hAnsi="Symbol"/>
      </w:rPr>
    </w:lvl>
    <w:lvl w:ilvl="1" w:tplc="0CB02070">
      <w:start w:val="1"/>
      <w:numFmt w:val="bullet"/>
      <w:lvlText w:val="o"/>
      <w:lvlJc w:val="left"/>
      <w:pPr>
        <w:tabs>
          <w:tab w:val="num" w:pos="1440"/>
        </w:tabs>
        <w:ind w:left="1440" w:hanging="360"/>
      </w:pPr>
      <w:rPr>
        <w:rFonts w:ascii="Courier New" w:hAnsi="Courier New"/>
      </w:rPr>
    </w:lvl>
    <w:lvl w:ilvl="2" w:tplc="E34C8E2C">
      <w:start w:val="1"/>
      <w:numFmt w:val="bullet"/>
      <w:lvlText w:val=""/>
      <w:lvlJc w:val="left"/>
      <w:pPr>
        <w:tabs>
          <w:tab w:val="num" w:pos="2160"/>
        </w:tabs>
        <w:ind w:left="2160" w:hanging="360"/>
      </w:pPr>
      <w:rPr>
        <w:rFonts w:ascii="Wingdings" w:hAnsi="Wingdings"/>
      </w:rPr>
    </w:lvl>
    <w:lvl w:ilvl="3" w:tplc="D0724832">
      <w:start w:val="1"/>
      <w:numFmt w:val="bullet"/>
      <w:lvlText w:val=""/>
      <w:lvlJc w:val="left"/>
      <w:pPr>
        <w:tabs>
          <w:tab w:val="num" w:pos="2880"/>
        </w:tabs>
        <w:ind w:left="2880" w:hanging="360"/>
      </w:pPr>
      <w:rPr>
        <w:rFonts w:ascii="Symbol" w:hAnsi="Symbol"/>
      </w:rPr>
    </w:lvl>
    <w:lvl w:ilvl="4" w:tplc="31A6097A">
      <w:start w:val="1"/>
      <w:numFmt w:val="bullet"/>
      <w:lvlText w:val="o"/>
      <w:lvlJc w:val="left"/>
      <w:pPr>
        <w:tabs>
          <w:tab w:val="num" w:pos="3600"/>
        </w:tabs>
        <w:ind w:left="3600" w:hanging="360"/>
      </w:pPr>
      <w:rPr>
        <w:rFonts w:ascii="Courier New" w:hAnsi="Courier New"/>
      </w:rPr>
    </w:lvl>
    <w:lvl w:ilvl="5" w:tplc="F1B8D624">
      <w:start w:val="1"/>
      <w:numFmt w:val="bullet"/>
      <w:lvlText w:val=""/>
      <w:lvlJc w:val="left"/>
      <w:pPr>
        <w:tabs>
          <w:tab w:val="num" w:pos="4320"/>
        </w:tabs>
        <w:ind w:left="4320" w:hanging="360"/>
      </w:pPr>
      <w:rPr>
        <w:rFonts w:ascii="Wingdings" w:hAnsi="Wingdings"/>
      </w:rPr>
    </w:lvl>
    <w:lvl w:ilvl="6" w:tplc="CAC68364">
      <w:start w:val="1"/>
      <w:numFmt w:val="bullet"/>
      <w:lvlText w:val=""/>
      <w:lvlJc w:val="left"/>
      <w:pPr>
        <w:tabs>
          <w:tab w:val="num" w:pos="5040"/>
        </w:tabs>
        <w:ind w:left="5040" w:hanging="360"/>
      </w:pPr>
      <w:rPr>
        <w:rFonts w:ascii="Symbol" w:hAnsi="Symbol"/>
      </w:rPr>
    </w:lvl>
    <w:lvl w:ilvl="7" w:tplc="005ADD64">
      <w:start w:val="1"/>
      <w:numFmt w:val="bullet"/>
      <w:lvlText w:val="o"/>
      <w:lvlJc w:val="left"/>
      <w:pPr>
        <w:tabs>
          <w:tab w:val="num" w:pos="5760"/>
        </w:tabs>
        <w:ind w:left="5760" w:hanging="360"/>
      </w:pPr>
      <w:rPr>
        <w:rFonts w:ascii="Courier New" w:hAnsi="Courier New"/>
      </w:rPr>
    </w:lvl>
    <w:lvl w:ilvl="8" w:tplc="F0FEF07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07A82940">
      <w:start w:val="1"/>
      <w:numFmt w:val="bullet"/>
      <w:lvlText w:val=""/>
      <w:lvlJc w:val="left"/>
      <w:pPr>
        <w:ind w:left="720" w:hanging="360"/>
      </w:pPr>
      <w:rPr>
        <w:rFonts w:ascii="Symbol" w:hAnsi="Symbol"/>
      </w:rPr>
    </w:lvl>
    <w:lvl w:ilvl="1" w:tplc="FC0ABC5E">
      <w:start w:val="1"/>
      <w:numFmt w:val="bullet"/>
      <w:lvlText w:val="o"/>
      <w:lvlJc w:val="left"/>
      <w:pPr>
        <w:tabs>
          <w:tab w:val="num" w:pos="1440"/>
        </w:tabs>
        <w:ind w:left="1440" w:hanging="360"/>
      </w:pPr>
      <w:rPr>
        <w:rFonts w:ascii="Courier New" w:hAnsi="Courier New"/>
      </w:rPr>
    </w:lvl>
    <w:lvl w:ilvl="2" w:tplc="EFCC1D42">
      <w:start w:val="1"/>
      <w:numFmt w:val="bullet"/>
      <w:lvlText w:val=""/>
      <w:lvlJc w:val="left"/>
      <w:pPr>
        <w:tabs>
          <w:tab w:val="num" w:pos="2160"/>
        </w:tabs>
        <w:ind w:left="2160" w:hanging="360"/>
      </w:pPr>
      <w:rPr>
        <w:rFonts w:ascii="Wingdings" w:hAnsi="Wingdings"/>
      </w:rPr>
    </w:lvl>
    <w:lvl w:ilvl="3" w:tplc="D788305A">
      <w:start w:val="1"/>
      <w:numFmt w:val="bullet"/>
      <w:lvlText w:val=""/>
      <w:lvlJc w:val="left"/>
      <w:pPr>
        <w:tabs>
          <w:tab w:val="num" w:pos="2880"/>
        </w:tabs>
        <w:ind w:left="2880" w:hanging="360"/>
      </w:pPr>
      <w:rPr>
        <w:rFonts w:ascii="Symbol" w:hAnsi="Symbol"/>
      </w:rPr>
    </w:lvl>
    <w:lvl w:ilvl="4" w:tplc="4544CE86">
      <w:start w:val="1"/>
      <w:numFmt w:val="bullet"/>
      <w:lvlText w:val="o"/>
      <w:lvlJc w:val="left"/>
      <w:pPr>
        <w:tabs>
          <w:tab w:val="num" w:pos="3600"/>
        </w:tabs>
        <w:ind w:left="3600" w:hanging="360"/>
      </w:pPr>
      <w:rPr>
        <w:rFonts w:ascii="Courier New" w:hAnsi="Courier New"/>
      </w:rPr>
    </w:lvl>
    <w:lvl w:ilvl="5" w:tplc="72EA1814">
      <w:start w:val="1"/>
      <w:numFmt w:val="bullet"/>
      <w:lvlText w:val=""/>
      <w:lvlJc w:val="left"/>
      <w:pPr>
        <w:tabs>
          <w:tab w:val="num" w:pos="4320"/>
        </w:tabs>
        <w:ind w:left="4320" w:hanging="360"/>
      </w:pPr>
      <w:rPr>
        <w:rFonts w:ascii="Wingdings" w:hAnsi="Wingdings"/>
      </w:rPr>
    </w:lvl>
    <w:lvl w:ilvl="6" w:tplc="F976D484">
      <w:start w:val="1"/>
      <w:numFmt w:val="bullet"/>
      <w:lvlText w:val=""/>
      <w:lvlJc w:val="left"/>
      <w:pPr>
        <w:tabs>
          <w:tab w:val="num" w:pos="5040"/>
        </w:tabs>
        <w:ind w:left="5040" w:hanging="360"/>
      </w:pPr>
      <w:rPr>
        <w:rFonts w:ascii="Symbol" w:hAnsi="Symbol"/>
      </w:rPr>
    </w:lvl>
    <w:lvl w:ilvl="7" w:tplc="4FF25530">
      <w:start w:val="1"/>
      <w:numFmt w:val="bullet"/>
      <w:lvlText w:val="o"/>
      <w:lvlJc w:val="left"/>
      <w:pPr>
        <w:tabs>
          <w:tab w:val="num" w:pos="5760"/>
        </w:tabs>
        <w:ind w:left="5760" w:hanging="360"/>
      </w:pPr>
      <w:rPr>
        <w:rFonts w:ascii="Courier New" w:hAnsi="Courier New"/>
      </w:rPr>
    </w:lvl>
    <w:lvl w:ilvl="8" w:tplc="9800B1CA">
      <w:start w:val="1"/>
      <w:numFmt w:val="bullet"/>
      <w:lvlText w:val=""/>
      <w:lvlJc w:val="left"/>
      <w:pPr>
        <w:tabs>
          <w:tab w:val="num" w:pos="6480"/>
        </w:tabs>
        <w:ind w:left="6480" w:hanging="360"/>
      </w:pPr>
      <w:rPr>
        <w:rFonts w:ascii="Wingdings" w:hAnsi="Wingdings"/>
      </w:rPr>
    </w:lvl>
  </w:abstractNum>
  <w:abstractNum w:abstractNumId="9" w15:restartNumberingAfterBreak="0">
    <w:nsid w:val="0C2F0B59"/>
    <w:multiLevelType w:val="hybridMultilevel"/>
    <w:tmpl w:val="2C6CA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F2F00"/>
    <w:multiLevelType w:val="hybridMultilevel"/>
    <w:tmpl w:val="8E606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FB0400"/>
    <w:multiLevelType w:val="hybridMultilevel"/>
    <w:tmpl w:val="444C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17243"/>
    <w:multiLevelType w:val="multilevel"/>
    <w:tmpl w:val="72E07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EA7618"/>
    <w:multiLevelType w:val="hybridMultilevel"/>
    <w:tmpl w:val="B26C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01780"/>
    <w:multiLevelType w:val="hybridMultilevel"/>
    <w:tmpl w:val="8B8E4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26221"/>
    <w:multiLevelType w:val="hybridMultilevel"/>
    <w:tmpl w:val="273694EE"/>
    <w:lvl w:ilvl="0" w:tplc="04090015">
      <w:start w:val="3"/>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50E63"/>
    <w:multiLevelType w:val="hybridMultilevel"/>
    <w:tmpl w:val="5CAA7DA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4E45F0"/>
    <w:multiLevelType w:val="hybridMultilevel"/>
    <w:tmpl w:val="FDFEC194"/>
    <w:lvl w:ilvl="0" w:tplc="4E6E6B4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A26C9"/>
    <w:multiLevelType w:val="hybridMultilevel"/>
    <w:tmpl w:val="9EB04C3E"/>
    <w:lvl w:ilvl="0" w:tplc="D2128602">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67F1E"/>
    <w:multiLevelType w:val="hybridMultilevel"/>
    <w:tmpl w:val="4B58DFA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D7678A"/>
    <w:multiLevelType w:val="hybridMultilevel"/>
    <w:tmpl w:val="76564ED2"/>
    <w:lvl w:ilvl="0" w:tplc="31608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9D3B2F"/>
    <w:multiLevelType w:val="hybridMultilevel"/>
    <w:tmpl w:val="503C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A6B6F"/>
    <w:multiLevelType w:val="hybridMultilevel"/>
    <w:tmpl w:val="9038362A"/>
    <w:lvl w:ilvl="0" w:tplc="3232287C">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84DA5"/>
    <w:multiLevelType w:val="hybridMultilevel"/>
    <w:tmpl w:val="C7E2C462"/>
    <w:lvl w:ilvl="0" w:tplc="F81E2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0E6B59"/>
    <w:multiLevelType w:val="hybridMultilevel"/>
    <w:tmpl w:val="E4A0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503DD"/>
    <w:multiLevelType w:val="hybridMultilevel"/>
    <w:tmpl w:val="ED14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96301"/>
    <w:multiLevelType w:val="hybridMultilevel"/>
    <w:tmpl w:val="B802A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45304"/>
    <w:multiLevelType w:val="hybridMultilevel"/>
    <w:tmpl w:val="212E6A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167F3B"/>
    <w:multiLevelType w:val="hybridMultilevel"/>
    <w:tmpl w:val="7D3AC1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4897FD9"/>
    <w:multiLevelType w:val="hybridMultilevel"/>
    <w:tmpl w:val="08C8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855349">
    <w:abstractNumId w:val="12"/>
  </w:num>
  <w:num w:numId="2" w16cid:durableId="772364836">
    <w:abstractNumId w:val="0"/>
  </w:num>
  <w:num w:numId="3" w16cid:durableId="181555912">
    <w:abstractNumId w:val="1"/>
  </w:num>
  <w:num w:numId="4" w16cid:durableId="1529290953">
    <w:abstractNumId w:val="2"/>
  </w:num>
  <w:num w:numId="5" w16cid:durableId="1131242689">
    <w:abstractNumId w:val="3"/>
  </w:num>
  <w:num w:numId="6" w16cid:durableId="1449163155">
    <w:abstractNumId w:val="4"/>
  </w:num>
  <w:num w:numId="7" w16cid:durableId="492184490">
    <w:abstractNumId w:val="17"/>
  </w:num>
  <w:num w:numId="8" w16cid:durableId="776104065">
    <w:abstractNumId w:val="5"/>
  </w:num>
  <w:num w:numId="9" w16cid:durableId="739592816">
    <w:abstractNumId w:val="6"/>
  </w:num>
  <w:num w:numId="10" w16cid:durableId="1130704636">
    <w:abstractNumId w:val="7"/>
  </w:num>
  <w:num w:numId="11" w16cid:durableId="677656144">
    <w:abstractNumId w:val="8"/>
  </w:num>
  <w:num w:numId="12" w16cid:durableId="1317493992">
    <w:abstractNumId w:val="22"/>
  </w:num>
  <w:num w:numId="13" w16cid:durableId="1414663070">
    <w:abstractNumId w:val="23"/>
  </w:num>
  <w:num w:numId="14" w16cid:durableId="2009168650">
    <w:abstractNumId w:val="27"/>
  </w:num>
  <w:num w:numId="15" w16cid:durableId="1665082394">
    <w:abstractNumId w:val="10"/>
  </w:num>
  <w:num w:numId="16" w16cid:durableId="1808277971">
    <w:abstractNumId w:val="16"/>
  </w:num>
  <w:num w:numId="17" w16cid:durableId="1766878204">
    <w:abstractNumId w:val="15"/>
  </w:num>
  <w:num w:numId="18" w16cid:durableId="1760055606">
    <w:abstractNumId w:val="9"/>
  </w:num>
  <w:num w:numId="19" w16cid:durableId="1384255150">
    <w:abstractNumId w:val="24"/>
  </w:num>
  <w:num w:numId="20" w16cid:durableId="1238975429">
    <w:abstractNumId w:val="20"/>
  </w:num>
  <w:num w:numId="21" w16cid:durableId="129057262">
    <w:abstractNumId w:val="21"/>
  </w:num>
  <w:num w:numId="22" w16cid:durableId="137068090">
    <w:abstractNumId w:val="18"/>
  </w:num>
  <w:num w:numId="23" w16cid:durableId="1213613899">
    <w:abstractNumId w:val="29"/>
  </w:num>
  <w:num w:numId="24" w16cid:durableId="686634670">
    <w:abstractNumId w:val="19"/>
  </w:num>
  <w:num w:numId="25" w16cid:durableId="591165103">
    <w:abstractNumId w:val="11"/>
  </w:num>
  <w:num w:numId="26" w16cid:durableId="1289509009">
    <w:abstractNumId w:val="25"/>
  </w:num>
  <w:num w:numId="27" w16cid:durableId="1015962577">
    <w:abstractNumId w:val="14"/>
  </w:num>
  <w:num w:numId="28" w16cid:durableId="1249920340">
    <w:abstractNumId w:val="28"/>
  </w:num>
  <w:num w:numId="29" w16cid:durableId="443771811">
    <w:abstractNumId w:val="26"/>
  </w:num>
  <w:num w:numId="30" w16cid:durableId="10392070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43"/>
    <w:rsid w:val="000543D3"/>
    <w:rsid w:val="000A3351"/>
    <w:rsid w:val="000B19A1"/>
    <w:rsid w:val="001D1EF8"/>
    <w:rsid w:val="00251FF7"/>
    <w:rsid w:val="002D0C4D"/>
    <w:rsid w:val="004049F0"/>
    <w:rsid w:val="00414C89"/>
    <w:rsid w:val="0047020D"/>
    <w:rsid w:val="00516440"/>
    <w:rsid w:val="005E013A"/>
    <w:rsid w:val="00637720"/>
    <w:rsid w:val="00642B2D"/>
    <w:rsid w:val="00663043"/>
    <w:rsid w:val="00681442"/>
    <w:rsid w:val="006E098D"/>
    <w:rsid w:val="00745A82"/>
    <w:rsid w:val="00925E0B"/>
    <w:rsid w:val="009349B4"/>
    <w:rsid w:val="009870F3"/>
    <w:rsid w:val="00A6796B"/>
    <w:rsid w:val="00B77336"/>
    <w:rsid w:val="00BC2854"/>
    <w:rsid w:val="00BE0F43"/>
    <w:rsid w:val="00CC594D"/>
    <w:rsid w:val="00D86A28"/>
    <w:rsid w:val="00D948E6"/>
    <w:rsid w:val="00DF756F"/>
    <w:rsid w:val="00E9037D"/>
    <w:rsid w:val="00F2639D"/>
    <w:rsid w:val="00F931FB"/>
    <w:rsid w:val="00FB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7EB2"/>
  <w15:chartTrackingRefBased/>
  <w15:docId w15:val="{BD07E323-15B0-4862-8744-C6884743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0C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630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3043"/>
    <w:rPr>
      <w:rFonts w:ascii="Times New Roman" w:eastAsia="Times New Roman" w:hAnsi="Times New Roman" w:cs="Times New Roman"/>
      <w:b/>
      <w:bCs/>
      <w:sz w:val="27"/>
      <w:szCs w:val="27"/>
    </w:rPr>
  </w:style>
  <w:style w:type="character" w:customStyle="1" w:styleId="cosearchterm">
    <w:name w:val="co_searchterm"/>
    <w:basedOn w:val="DefaultParagraphFont"/>
    <w:rsid w:val="00663043"/>
  </w:style>
  <w:style w:type="character" w:styleId="Strong">
    <w:name w:val="Strong"/>
    <w:basedOn w:val="DefaultParagraphFont"/>
    <w:uiPriority w:val="22"/>
    <w:qFormat/>
    <w:rsid w:val="00663043"/>
    <w:rPr>
      <w:b/>
      <w:bCs/>
    </w:rPr>
  </w:style>
  <w:style w:type="character" w:styleId="Hyperlink">
    <w:name w:val="Hyperlink"/>
    <w:basedOn w:val="DefaultParagraphFont"/>
    <w:uiPriority w:val="99"/>
    <w:unhideWhenUsed/>
    <w:rsid w:val="00663043"/>
    <w:rPr>
      <w:color w:val="0000FF"/>
      <w:u w:val="single"/>
    </w:rPr>
  </w:style>
  <w:style w:type="character" w:customStyle="1" w:styleId="cobluetxt">
    <w:name w:val="co_bluetxt"/>
    <w:basedOn w:val="DefaultParagraphFont"/>
    <w:rsid w:val="00663043"/>
  </w:style>
  <w:style w:type="character" w:customStyle="1" w:styleId="khidentifier">
    <w:name w:val="kh_identifier"/>
    <w:basedOn w:val="DefaultParagraphFont"/>
    <w:rsid w:val="00663043"/>
  </w:style>
  <w:style w:type="character" w:customStyle="1" w:styleId="khdescription">
    <w:name w:val="kh_description"/>
    <w:basedOn w:val="DefaultParagraphFont"/>
    <w:rsid w:val="00663043"/>
  </w:style>
  <w:style w:type="character" w:customStyle="1" w:styleId="c1">
    <w:name w:val="c1"/>
    <w:basedOn w:val="DefaultParagraphFont"/>
    <w:rsid w:val="009349B4"/>
  </w:style>
  <w:style w:type="paragraph" w:styleId="NormalWeb">
    <w:name w:val="Normal (Web)"/>
    <w:basedOn w:val="Normal"/>
    <w:uiPriority w:val="99"/>
    <w:unhideWhenUsed/>
    <w:rsid w:val="00FB708B"/>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0A3351"/>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A335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2D0C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D0C4D"/>
    <w:pPr>
      <w:ind w:left="720"/>
      <w:contextualSpacing/>
    </w:pPr>
  </w:style>
  <w:style w:type="character" w:styleId="UnresolvedMention">
    <w:name w:val="Unresolved Mention"/>
    <w:basedOn w:val="DefaultParagraphFont"/>
    <w:uiPriority w:val="99"/>
    <w:semiHidden/>
    <w:unhideWhenUsed/>
    <w:rsid w:val="00681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71819">
      <w:bodyDiv w:val="1"/>
      <w:marLeft w:val="0"/>
      <w:marRight w:val="0"/>
      <w:marTop w:val="0"/>
      <w:marBottom w:val="0"/>
      <w:divBdr>
        <w:top w:val="none" w:sz="0" w:space="0" w:color="auto"/>
        <w:left w:val="none" w:sz="0" w:space="0" w:color="auto"/>
        <w:bottom w:val="none" w:sz="0" w:space="0" w:color="auto"/>
        <w:right w:val="none" w:sz="0" w:space="0" w:color="auto"/>
      </w:divBdr>
    </w:div>
    <w:div w:id="1720862340">
      <w:bodyDiv w:val="1"/>
      <w:marLeft w:val="0"/>
      <w:marRight w:val="0"/>
      <w:marTop w:val="0"/>
      <w:marBottom w:val="0"/>
      <w:divBdr>
        <w:top w:val="none" w:sz="0" w:space="0" w:color="auto"/>
        <w:left w:val="none" w:sz="0" w:space="0" w:color="auto"/>
        <w:bottom w:val="none" w:sz="0" w:space="0" w:color="auto"/>
        <w:right w:val="none" w:sz="0" w:space="0" w:color="auto"/>
      </w:divBdr>
      <w:divsChild>
        <w:div w:id="1068378991">
          <w:marLeft w:val="0"/>
          <w:marRight w:val="0"/>
          <w:marTop w:val="224"/>
          <w:marBottom w:val="0"/>
          <w:divBdr>
            <w:top w:val="none" w:sz="0" w:space="0" w:color="auto"/>
            <w:left w:val="none" w:sz="0" w:space="0" w:color="auto"/>
            <w:bottom w:val="none" w:sz="0" w:space="0" w:color="auto"/>
            <w:right w:val="none" w:sz="0" w:space="0" w:color="auto"/>
          </w:divBdr>
          <w:divsChild>
            <w:div w:id="1463504189">
              <w:marLeft w:val="0"/>
              <w:marRight w:val="0"/>
              <w:marTop w:val="0"/>
              <w:marBottom w:val="0"/>
              <w:divBdr>
                <w:top w:val="none" w:sz="0" w:space="0" w:color="auto"/>
                <w:left w:val="none" w:sz="0" w:space="0" w:color="auto"/>
                <w:bottom w:val="none" w:sz="0" w:space="0" w:color="auto"/>
                <w:right w:val="none" w:sz="0" w:space="0" w:color="auto"/>
              </w:divBdr>
            </w:div>
          </w:divsChild>
        </w:div>
        <w:div w:id="1591045845">
          <w:marLeft w:val="0"/>
          <w:marRight w:val="0"/>
          <w:marTop w:val="224"/>
          <w:marBottom w:val="0"/>
          <w:divBdr>
            <w:top w:val="none" w:sz="0" w:space="0" w:color="auto"/>
            <w:left w:val="none" w:sz="0" w:space="0" w:color="auto"/>
            <w:bottom w:val="none" w:sz="0" w:space="0" w:color="auto"/>
            <w:right w:val="none" w:sz="0" w:space="0" w:color="auto"/>
          </w:divBdr>
          <w:divsChild>
            <w:div w:id="1441872522">
              <w:marLeft w:val="0"/>
              <w:marRight w:val="0"/>
              <w:marTop w:val="0"/>
              <w:marBottom w:val="0"/>
              <w:divBdr>
                <w:top w:val="none" w:sz="0" w:space="0" w:color="auto"/>
                <w:left w:val="none" w:sz="0" w:space="0" w:color="auto"/>
                <w:bottom w:val="none" w:sz="0" w:space="0" w:color="auto"/>
                <w:right w:val="none" w:sz="0" w:space="0" w:color="auto"/>
              </w:divBdr>
            </w:div>
          </w:divsChild>
        </w:div>
        <w:div w:id="291257277">
          <w:marLeft w:val="0"/>
          <w:marRight w:val="0"/>
          <w:marTop w:val="160"/>
          <w:marBottom w:val="0"/>
          <w:divBdr>
            <w:top w:val="none" w:sz="0" w:space="0" w:color="auto"/>
            <w:left w:val="none" w:sz="0" w:space="0" w:color="auto"/>
            <w:bottom w:val="none" w:sz="0" w:space="0" w:color="auto"/>
            <w:right w:val="none" w:sz="0" w:space="0" w:color="auto"/>
          </w:divBdr>
        </w:div>
        <w:div w:id="1323851516">
          <w:marLeft w:val="0"/>
          <w:marRight w:val="0"/>
          <w:marTop w:val="224"/>
          <w:marBottom w:val="224"/>
          <w:divBdr>
            <w:top w:val="none" w:sz="0" w:space="0" w:color="auto"/>
            <w:left w:val="none" w:sz="0" w:space="0" w:color="auto"/>
            <w:bottom w:val="none" w:sz="0" w:space="0" w:color="auto"/>
            <w:right w:val="none" w:sz="0" w:space="0" w:color="auto"/>
          </w:divBdr>
          <w:divsChild>
            <w:div w:id="1586381639">
              <w:marLeft w:val="0"/>
              <w:marRight w:val="0"/>
              <w:marTop w:val="224"/>
              <w:marBottom w:val="0"/>
              <w:divBdr>
                <w:top w:val="none" w:sz="0" w:space="0" w:color="auto"/>
                <w:left w:val="none" w:sz="0" w:space="0" w:color="auto"/>
                <w:bottom w:val="none" w:sz="0" w:space="0" w:color="auto"/>
                <w:right w:val="none" w:sz="0" w:space="0" w:color="auto"/>
              </w:divBdr>
              <w:divsChild>
                <w:div w:id="1284269202">
                  <w:marLeft w:val="0"/>
                  <w:marRight w:val="0"/>
                  <w:marTop w:val="0"/>
                  <w:marBottom w:val="0"/>
                  <w:divBdr>
                    <w:top w:val="none" w:sz="0" w:space="0" w:color="auto"/>
                    <w:left w:val="none" w:sz="0" w:space="0" w:color="auto"/>
                    <w:bottom w:val="none" w:sz="0" w:space="0" w:color="auto"/>
                    <w:right w:val="none" w:sz="0" w:space="0" w:color="auto"/>
                  </w:divBdr>
                </w:div>
              </w:divsChild>
            </w:div>
            <w:div w:id="1550606088">
              <w:marLeft w:val="0"/>
              <w:marRight w:val="0"/>
              <w:marTop w:val="224"/>
              <w:marBottom w:val="224"/>
              <w:divBdr>
                <w:top w:val="none" w:sz="0" w:space="0" w:color="auto"/>
                <w:left w:val="none" w:sz="0" w:space="0" w:color="auto"/>
                <w:bottom w:val="none" w:sz="0" w:space="0" w:color="auto"/>
                <w:right w:val="none" w:sz="0" w:space="0" w:color="auto"/>
              </w:divBdr>
              <w:divsChild>
                <w:div w:id="1032221623">
                  <w:marLeft w:val="0"/>
                  <w:marRight w:val="0"/>
                  <w:marTop w:val="224"/>
                  <w:marBottom w:val="0"/>
                  <w:divBdr>
                    <w:top w:val="none" w:sz="0" w:space="0" w:color="auto"/>
                    <w:left w:val="none" w:sz="0" w:space="0" w:color="auto"/>
                    <w:bottom w:val="none" w:sz="0" w:space="0" w:color="auto"/>
                    <w:right w:val="none" w:sz="0" w:space="0" w:color="auto"/>
                  </w:divBdr>
                  <w:divsChild>
                    <w:div w:id="5202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617">
              <w:marLeft w:val="0"/>
              <w:marRight w:val="0"/>
              <w:marTop w:val="224"/>
              <w:marBottom w:val="224"/>
              <w:divBdr>
                <w:top w:val="none" w:sz="0" w:space="0" w:color="auto"/>
                <w:left w:val="none" w:sz="0" w:space="0" w:color="auto"/>
                <w:bottom w:val="none" w:sz="0" w:space="0" w:color="auto"/>
                <w:right w:val="none" w:sz="0" w:space="0" w:color="auto"/>
              </w:divBdr>
              <w:divsChild>
                <w:div w:id="1254818202">
                  <w:marLeft w:val="0"/>
                  <w:marRight w:val="0"/>
                  <w:marTop w:val="224"/>
                  <w:marBottom w:val="0"/>
                  <w:divBdr>
                    <w:top w:val="none" w:sz="0" w:space="0" w:color="auto"/>
                    <w:left w:val="none" w:sz="0" w:space="0" w:color="auto"/>
                    <w:bottom w:val="none" w:sz="0" w:space="0" w:color="auto"/>
                    <w:right w:val="none" w:sz="0" w:space="0" w:color="auto"/>
                  </w:divBdr>
                  <w:divsChild>
                    <w:div w:id="1368094854">
                      <w:marLeft w:val="0"/>
                      <w:marRight w:val="0"/>
                      <w:marTop w:val="0"/>
                      <w:marBottom w:val="0"/>
                      <w:divBdr>
                        <w:top w:val="none" w:sz="0" w:space="0" w:color="auto"/>
                        <w:left w:val="none" w:sz="0" w:space="0" w:color="auto"/>
                        <w:bottom w:val="none" w:sz="0" w:space="0" w:color="auto"/>
                        <w:right w:val="none" w:sz="0" w:space="0" w:color="auto"/>
                      </w:divBdr>
                    </w:div>
                  </w:divsChild>
                </w:div>
                <w:div w:id="2784348">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 w:id="707099508">
          <w:marLeft w:val="0"/>
          <w:marRight w:val="0"/>
          <w:marTop w:val="224"/>
          <w:marBottom w:val="224"/>
          <w:divBdr>
            <w:top w:val="none" w:sz="0" w:space="0" w:color="auto"/>
            <w:left w:val="none" w:sz="0" w:space="0" w:color="auto"/>
            <w:bottom w:val="none" w:sz="0" w:space="0" w:color="auto"/>
            <w:right w:val="none" w:sz="0" w:space="0" w:color="auto"/>
          </w:divBdr>
          <w:divsChild>
            <w:div w:id="46801025">
              <w:marLeft w:val="0"/>
              <w:marRight w:val="0"/>
              <w:marTop w:val="224"/>
              <w:marBottom w:val="0"/>
              <w:divBdr>
                <w:top w:val="none" w:sz="0" w:space="0" w:color="auto"/>
                <w:left w:val="none" w:sz="0" w:space="0" w:color="auto"/>
                <w:bottom w:val="none" w:sz="0" w:space="0" w:color="auto"/>
                <w:right w:val="none" w:sz="0" w:space="0" w:color="auto"/>
              </w:divBdr>
              <w:divsChild>
                <w:div w:id="72051830">
                  <w:marLeft w:val="0"/>
                  <w:marRight w:val="0"/>
                  <w:marTop w:val="0"/>
                  <w:marBottom w:val="0"/>
                  <w:divBdr>
                    <w:top w:val="none" w:sz="0" w:space="0" w:color="auto"/>
                    <w:left w:val="none" w:sz="0" w:space="0" w:color="auto"/>
                    <w:bottom w:val="none" w:sz="0" w:space="0" w:color="auto"/>
                    <w:right w:val="none" w:sz="0" w:space="0" w:color="auto"/>
                  </w:divBdr>
                </w:div>
              </w:divsChild>
            </w:div>
            <w:div w:id="1904292282">
              <w:marLeft w:val="0"/>
              <w:marRight w:val="0"/>
              <w:marTop w:val="224"/>
              <w:marBottom w:val="224"/>
              <w:divBdr>
                <w:top w:val="none" w:sz="0" w:space="0" w:color="auto"/>
                <w:left w:val="none" w:sz="0" w:space="0" w:color="auto"/>
                <w:bottom w:val="none" w:sz="0" w:space="0" w:color="auto"/>
                <w:right w:val="none" w:sz="0" w:space="0" w:color="auto"/>
              </w:divBdr>
              <w:divsChild>
                <w:div w:id="420762656">
                  <w:marLeft w:val="0"/>
                  <w:marRight w:val="0"/>
                  <w:marTop w:val="224"/>
                  <w:marBottom w:val="0"/>
                  <w:divBdr>
                    <w:top w:val="none" w:sz="0" w:space="0" w:color="auto"/>
                    <w:left w:val="none" w:sz="0" w:space="0" w:color="auto"/>
                    <w:bottom w:val="none" w:sz="0" w:space="0" w:color="auto"/>
                    <w:right w:val="none" w:sz="0" w:space="0" w:color="auto"/>
                  </w:divBdr>
                  <w:divsChild>
                    <w:div w:id="977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0706">
              <w:marLeft w:val="0"/>
              <w:marRight w:val="0"/>
              <w:marTop w:val="224"/>
              <w:marBottom w:val="224"/>
              <w:divBdr>
                <w:top w:val="none" w:sz="0" w:space="0" w:color="auto"/>
                <w:left w:val="none" w:sz="0" w:space="0" w:color="auto"/>
                <w:bottom w:val="none" w:sz="0" w:space="0" w:color="auto"/>
                <w:right w:val="none" w:sz="0" w:space="0" w:color="auto"/>
              </w:divBdr>
              <w:divsChild>
                <w:div w:id="648707374">
                  <w:marLeft w:val="0"/>
                  <w:marRight w:val="0"/>
                  <w:marTop w:val="224"/>
                  <w:marBottom w:val="0"/>
                  <w:divBdr>
                    <w:top w:val="none" w:sz="0" w:space="0" w:color="auto"/>
                    <w:left w:val="none" w:sz="0" w:space="0" w:color="auto"/>
                    <w:bottom w:val="none" w:sz="0" w:space="0" w:color="auto"/>
                    <w:right w:val="none" w:sz="0" w:space="0" w:color="auto"/>
                  </w:divBdr>
                  <w:divsChild>
                    <w:div w:id="8456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845">
              <w:marLeft w:val="0"/>
              <w:marRight w:val="0"/>
              <w:marTop w:val="224"/>
              <w:marBottom w:val="224"/>
              <w:divBdr>
                <w:top w:val="none" w:sz="0" w:space="0" w:color="auto"/>
                <w:left w:val="none" w:sz="0" w:space="0" w:color="auto"/>
                <w:bottom w:val="none" w:sz="0" w:space="0" w:color="auto"/>
                <w:right w:val="none" w:sz="0" w:space="0" w:color="auto"/>
              </w:divBdr>
              <w:divsChild>
                <w:div w:id="1440563828">
                  <w:marLeft w:val="0"/>
                  <w:marRight w:val="0"/>
                  <w:marTop w:val="224"/>
                  <w:marBottom w:val="0"/>
                  <w:divBdr>
                    <w:top w:val="none" w:sz="0" w:space="0" w:color="auto"/>
                    <w:left w:val="none" w:sz="0" w:space="0" w:color="auto"/>
                    <w:bottom w:val="none" w:sz="0" w:space="0" w:color="auto"/>
                    <w:right w:val="none" w:sz="0" w:space="0" w:color="auto"/>
                  </w:divBdr>
                  <w:divsChild>
                    <w:div w:id="15252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264">
              <w:marLeft w:val="0"/>
              <w:marRight w:val="0"/>
              <w:marTop w:val="224"/>
              <w:marBottom w:val="224"/>
              <w:divBdr>
                <w:top w:val="none" w:sz="0" w:space="0" w:color="auto"/>
                <w:left w:val="none" w:sz="0" w:space="0" w:color="auto"/>
                <w:bottom w:val="none" w:sz="0" w:space="0" w:color="auto"/>
                <w:right w:val="none" w:sz="0" w:space="0" w:color="auto"/>
              </w:divBdr>
              <w:divsChild>
                <w:div w:id="1963730092">
                  <w:marLeft w:val="0"/>
                  <w:marRight w:val="0"/>
                  <w:marTop w:val="224"/>
                  <w:marBottom w:val="0"/>
                  <w:divBdr>
                    <w:top w:val="none" w:sz="0" w:space="0" w:color="auto"/>
                    <w:left w:val="none" w:sz="0" w:space="0" w:color="auto"/>
                    <w:bottom w:val="none" w:sz="0" w:space="0" w:color="auto"/>
                    <w:right w:val="none" w:sz="0" w:space="0" w:color="auto"/>
                  </w:divBdr>
                  <w:divsChild>
                    <w:div w:id="3068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2367">
              <w:marLeft w:val="0"/>
              <w:marRight w:val="0"/>
              <w:marTop w:val="224"/>
              <w:marBottom w:val="224"/>
              <w:divBdr>
                <w:top w:val="none" w:sz="0" w:space="0" w:color="auto"/>
                <w:left w:val="none" w:sz="0" w:space="0" w:color="auto"/>
                <w:bottom w:val="none" w:sz="0" w:space="0" w:color="auto"/>
                <w:right w:val="none" w:sz="0" w:space="0" w:color="auto"/>
              </w:divBdr>
              <w:divsChild>
                <w:div w:id="220747449">
                  <w:marLeft w:val="0"/>
                  <w:marRight w:val="0"/>
                  <w:marTop w:val="224"/>
                  <w:marBottom w:val="0"/>
                  <w:divBdr>
                    <w:top w:val="none" w:sz="0" w:space="0" w:color="auto"/>
                    <w:left w:val="none" w:sz="0" w:space="0" w:color="auto"/>
                    <w:bottom w:val="none" w:sz="0" w:space="0" w:color="auto"/>
                    <w:right w:val="none" w:sz="0" w:space="0" w:color="auto"/>
                  </w:divBdr>
                  <w:divsChild>
                    <w:div w:id="44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0928">
              <w:marLeft w:val="0"/>
              <w:marRight w:val="0"/>
              <w:marTop w:val="224"/>
              <w:marBottom w:val="224"/>
              <w:divBdr>
                <w:top w:val="none" w:sz="0" w:space="0" w:color="auto"/>
                <w:left w:val="none" w:sz="0" w:space="0" w:color="auto"/>
                <w:bottom w:val="none" w:sz="0" w:space="0" w:color="auto"/>
                <w:right w:val="none" w:sz="0" w:space="0" w:color="auto"/>
              </w:divBdr>
              <w:divsChild>
                <w:div w:id="1317733044">
                  <w:marLeft w:val="0"/>
                  <w:marRight w:val="0"/>
                  <w:marTop w:val="224"/>
                  <w:marBottom w:val="0"/>
                  <w:divBdr>
                    <w:top w:val="none" w:sz="0" w:space="0" w:color="auto"/>
                    <w:left w:val="none" w:sz="0" w:space="0" w:color="auto"/>
                    <w:bottom w:val="none" w:sz="0" w:space="0" w:color="auto"/>
                    <w:right w:val="none" w:sz="0" w:space="0" w:color="auto"/>
                  </w:divBdr>
                  <w:divsChild>
                    <w:div w:id="17935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91583">
              <w:marLeft w:val="0"/>
              <w:marRight w:val="0"/>
              <w:marTop w:val="224"/>
              <w:marBottom w:val="224"/>
              <w:divBdr>
                <w:top w:val="none" w:sz="0" w:space="0" w:color="auto"/>
                <w:left w:val="none" w:sz="0" w:space="0" w:color="auto"/>
                <w:bottom w:val="none" w:sz="0" w:space="0" w:color="auto"/>
                <w:right w:val="none" w:sz="0" w:space="0" w:color="auto"/>
              </w:divBdr>
              <w:divsChild>
                <w:div w:id="1638753323">
                  <w:marLeft w:val="0"/>
                  <w:marRight w:val="0"/>
                  <w:marTop w:val="224"/>
                  <w:marBottom w:val="0"/>
                  <w:divBdr>
                    <w:top w:val="none" w:sz="0" w:space="0" w:color="auto"/>
                    <w:left w:val="none" w:sz="0" w:space="0" w:color="auto"/>
                    <w:bottom w:val="none" w:sz="0" w:space="0" w:color="auto"/>
                    <w:right w:val="none" w:sz="0" w:space="0" w:color="auto"/>
                  </w:divBdr>
                  <w:divsChild>
                    <w:div w:id="9250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2633">
          <w:marLeft w:val="0"/>
          <w:marRight w:val="0"/>
          <w:marTop w:val="160"/>
          <w:marBottom w:val="0"/>
          <w:divBdr>
            <w:top w:val="none" w:sz="0" w:space="0" w:color="auto"/>
            <w:left w:val="none" w:sz="0" w:space="0" w:color="auto"/>
            <w:bottom w:val="none" w:sz="0" w:space="0" w:color="auto"/>
            <w:right w:val="none" w:sz="0" w:space="0" w:color="auto"/>
          </w:divBdr>
        </w:div>
        <w:div w:id="622034683">
          <w:marLeft w:val="0"/>
          <w:marRight w:val="0"/>
          <w:marTop w:val="224"/>
          <w:marBottom w:val="224"/>
          <w:divBdr>
            <w:top w:val="none" w:sz="0" w:space="0" w:color="auto"/>
            <w:left w:val="none" w:sz="0" w:space="0" w:color="auto"/>
            <w:bottom w:val="none" w:sz="0" w:space="0" w:color="auto"/>
            <w:right w:val="none" w:sz="0" w:space="0" w:color="auto"/>
          </w:divBdr>
          <w:divsChild>
            <w:div w:id="2086566041">
              <w:marLeft w:val="0"/>
              <w:marRight w:val="0"/>
              <w:marTop w:val="224"/>
              <w:marBottom w:val="0"/>
              <w:divBdr>
                <w:top w:val="none" w:sz="0" w:space="0" w:color="auto"/>
                <w:left w:val="none" w:sz="0" w:space="0" w:color="auto"/>
                <w:bottom w:val="none" w:sz="0" w:space="0" w:color="auto"/>
                <w:right w:val="none" w:sz="0" w:space="0" w:color="auto"/>
              </w:divBdr>
              <w:divsChild>
                <w:div w:id="15464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5549">
          <w:marLeft w:val="0"/>
          <w:marRight w:val="0"/>
          <w:marTop w:val="160"/>
          <w:marBottom w:val="0"/>
          <w:divBdr>
            <w:top w:val="none" w:sz="0" w:space="0" w:color="auto"/>
            <w:left w:val="none" w:sz="0" w:space="0" w:color="auto"/>
            <w:bottom w:val="none" w:sz="0" w:space="0" w:color="auto"/>
            <w:right w:val="none" w:sz="0" w:space="0" w:color="auto"/>
          </w:divBdr>
        </w:div>
        <w:div w:id="2019035204">
          <w:marLeft w:val="0"/>
          <w:marRight w:val="0"/>
          <w:marTop w:val="224"/>
          <w:marBottom w:val="224"/>
          <w:divBdr>
            <w:top w:val="none" w:sz="0" w:space="0" w:color="auto"/>
            <w:left w:val="none" w:sz="0" w:space="0" w:color="auto"/>
            <w:bottom w:val="none" w:sz="0" w:space="0" w:color="auto"/>
            <w:right w:val="none" w:sz="0" w:space="0" w:color="auto"/>
          </w:divBdr>
          <w:divsChild>
            <w:div w:id="1160388209">
              <w:marLeft w:val="0"/>
              <w:marRight w:val="0"/>
              <w:marTop w:val="224"/>
              <w:marBottom w:val="0"/>
              <w:divBdr>
                <w:top w:val="none" w:sz="0" w:space="0" w:color="auto"/>
                <w:left w:val="none" w:sz="0" w:space="0" w:color="auto"/>
                <w:bottom w:val="none" w:sz="0" w:space="0" w:color="auto"/>
                <w:right w:val="none" w:sz="0" w:space="0" w:color="auto"/>
              </w:divBdr>
              <w:divsChild>
                <w:div w:id="17601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90211">
          <w:marLeft w:val="0"/>
          <w:marRight w:val="0"/>
          <w:marTop w:val="160"/>
          <w:marBottom w:val="0"/>
          <w:divBdr>
            <w:top w:val="none" w:sz="0" w:space="0" w:color="auto"/>
            <w:left w:val="none" w:sz="0" w:space="0" w:color="auto"/>
            <w:bottom w:val="none" w:sz="0" w:space="0" w:color="auto"/>
            <w:right w:val="none" w:sz="0" w:space="0" w:color="auto"/>
          </w:divBdr>
        </w:div>
        <w:div w:id="1001348107">
          <w:marLeft w:val="0"/>
          <w:marRight w:val="0"/>
          <w:marTop w:val="224"/>
          <w:marBottom w:val="224"/>
          <w:divBdr>
            <w:top w:val="none" w:sz="0" w:space="0" w:color="auto"/>
            <w:left w:val="none" w:sz="0" w:space="0" w:color="auto"/>
            <w:bottom w:val="none" w:sz="0" w:space="0" w:color="auto"/>
            <w:right w:val="none" w:sz="0" w:space="0" w:color="auto"/>
          </w:divBdr>
          <w:divsChild>
            <w:div w:id="1782143584">
              <w:marLeft w:val="0"/>
              <w:marRight w:val="0"/>
              <w:marTop w:val="224"/>
              <w:marBottom w:val="0"/>
              <w:divBdr>
                <w:top w:val="none" w:sz="0" w:space="0" w:color="auto"/>
                <w:left w:val="none" w:sz="0" w:space="0" w:color="auto"/>
                <w:bottom w:val="none" w:sz="0" w:space="0" w:color="auto"/>
                <w:right w:val="none" w:sz="0" w:space="0" w:color="auto"/>
              </w:divBdr>
              <w:divsChild>
                <w:div w:id="5240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1452">
          <w:marLeft w:val="0"/>
          <w:marRight w:val="0"/>
          <w:marTop w:val="160"/>
          <w:marBottom w:val="0"/>
          <w:divBdr>
            <w:top w:val="none" w:sz="0" w:space="0" w:color="auto"/>
            <w:left w:val="none" w:sz="0" w:space="0" w:color="auto"/>
            <w:bottom w:val="none" w:sz="0" w:space="0" w:color="auto"/>
            <w:right w:val="none" w:sz="0" w:space="0" w:color="auto"/>
          </w:divBdr>
        </w:div>
        <w:div w:id="423454440">
          <w:marLeft w:val="0"/>
          <w:marRight w:val="0"/>
          <w:marTop w:val="224"/>
          <w:marBottom w:val="224"/>
          <w:divBdr>
            <w:top w:val="none" w:sz="0" w:space="0" w:color="auto"/>
            <w:left w:val="none" w:sz="0" w:space="0" w:color="auto"/>
            <w:bottom w:val="none" w:sz="0" w:space="0" w:color="auto"/>
            <w:right w:val="none" w:sz="0" w:space="0" w:color="auto"/>
          </w:divBdr>
          <w:divsChild>
            <w:div w:id="841774816">
              <w:marLeft w:val="0"/>
              <w:marRight w:val="0"/>
              <w:marTop w:val="224"/>
              <w:marBottom w:val="0"/>
              <w:divBdr>
                <w:top w:val="none" w:sz="0" w:space="0" w:color="auto"/>
                <w:left w:val="none" w:sz="0" w:space="0" w:color="auto"/>
                <w:bottom w:val="none" w:sz="0" w:space="0" w:color="auto"/>
                <w:right w:val="none" w:sz="0" w:space="0" w:color="auto"/>
              </w:divBdr>
              <w:divsChild>
                <w:div w:id="7768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2082">
          <w:marLeft w:val="0"/>
          <w:marRight w:val="0"/>
          <w:marTop w:val="160"/>
          <w:marBottom w:val="0"/>
          <w:divBdr>
            <w:top w:val="none" w:sz="0" w:space="0" w:color="auto"/>
            <w:left w:val="none" w:sz="0" w:space="0" w:color="auto"/>
            <w:bottom w:val="none" w:sz="0" w:space="0" w:color="auto"/>
            <w:right w:val="none" w:sz="0" w:space="0" w:color="auto"/>
          </w:divBdr>
        </w:div>
        <w:div w:id="3751866">
          <w:marLeft w:val="0"/>
          <w:marRight w:val="0"/>
          <w:marTop w:val="224"/>
          <w:marBottom w:val="224"/>
          <w:divBdr>
            <w:top w:val="none" w:sz="0" w:space="0" w:color="auto"/>
            <w:left w:val="none" w:sz="0" w:space="0" w:color="auto"/>
            <w:bottom w:val="none" w:sz="0" w:space="0" w:color="auto"/>
            <w:right w:val="none" w:sz="0" w:space="0" w:color="auto"/>
          </w:divBdr>
          <w:divsChild>
            <w:div w:id="220792088">
              <w:marLeft w:val="0"/>
              <w:marRight w:val="0"/>
              <w:marTop w:val="224"/>
              <w:marBottom w:val="0"/>
              <w:divBdr>
                <w:top w:val="none" w:sz="0" w:space="0" w:color="auto"/>
                <w:left w:val="none" w:sz="0" w:space="0" w:color="auto"/>
                <w:bottom w:val="none" w:sz="0" w:space="0" w:color="auto"/>
                <w:right w:val="none" w:sz="0" w:space="0" w:color="auto"/>
              </w:divBdr>
              <w:divsChild>
                <w:div w:id="2062243800">
                  <w:marLeft w:val="0"/>
                  <w:marRight w:val="0"/>
                  <w:marTop w:val="0"/>
                  <w:marBottom w:val="0"/>
                  <w:divBdr>
                    <w:top w:val="none" w:sz="0" w:space="0" w:color="auto"/>
                    <w:left w:val="none" w:sz="0" w:space="0" w:color="auto"/>
                    <w:bottom w:val="none" w:sz="0" w:space="0" w:color="auto"/>
                    <w:right w:val="none" w:sz="0" w:space="0" w:color="auto"/>
                  </w:divBdr>
                </w:div>
              </w:divsChild>
            </w:div>
            <w:div w:id="694355717">
              <w:marLeft w:val="0"/>
              <w:marRight w:val="0"/>
              <w:marTop w:val="224"/>
              <w:marBottom w:val="224"/>
              <w:divBdr>
                <w:top w:val="none" w:sz="0" w:space="0" w:color="auto"/>
                <w:left w:val="none" w:sz="0" w:space="0" w:color="auto"/>
                <w:bottom w:val="none" w:sz="0" w:space="0" w:color="auto"/>
                <w:right w:val="none" w:sz="0" w:space="0" w:color="auto"/>
              </w:divBdr>
              <w:divsChild>
                <w:div w:id="1782214435">
                  <w:marLeft w:val="0"/>
                  <w:marRight w:val="0"/>
                  <w:marTop w:val="224"/>
                  <w:marBottom w:val="0"/>
                  <w:divBdr>
                    <w:top w:val="none" w:sz="0" w:space="0" w:color="auto"/>
                    <w:left w:val="none" w:sz="0" w:space="0" w:color="auto"/>
                    <w:bottom w:val="none" w:sz="0" w:space="0" w:color="auto"/>
                    <w:right w:val="none" w:sz="0" w:space="0" w:color="auto"/>
                  </w:divBdr>
                  <w:divsChild>
                    <w:div w:id="18036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6128">
              <w:marLeft w:val="0"/>
              <w:marRight w:val="0"/>
              <w:marTop w:val="224"/>
              <w:marBottom w:val="224"/>
              <w:divBdr>
                <w:top w:val="none" w:sz="0" w:space="0" w:color="auto"/>
                <w:left w:val="none" w:sz="0" w:space="0" w:color="auto"/>
                <w:bottom w:val="none" w:sz="0" w:space="0" w:color="auto"/>
                <w:right w:val="none" w:sz="0" w:space="0" w:color="auto"/>
              </w:divBdr>
              <w:divsChild>
                <w:div w:id="280116214">
                  <w:marLeft w:val="0"/>
                  <w:marRight w:val="0"/>
                  <w:marTop w:val="224"/>
                  <w:marBottom w:val="0"/>
                  <w:divBdr>
                    <w:top w:val="none" w:sz="0" w:space="0" w:color="auto"/>
                    <w:left w:val="none" w:sz="0" w:space="0" w:color="auto"/>
                    <w:bottom w:val="none" w:sz="0" w:space="0" w:color="auto"/>
                    <w:right w:val="none" w:sz="0" w:space="0" w:color="auto"/>
                  </w:divBdr>
                  <w:divsChild>
                    <w:div w:id="11584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5564">
          <w:marLeft w:val="0"/>
          <w:marRight w:val="0"/>
          <w:marTop w:val="224"/>
          <w:marBottom w:val="224"/>
          <w:divBdr>
            <w:top w:val="none" w:sz="0" w:space="0" w:color="auto"/>
            <w:left w:val="none" w:sz="0" w:space="0" w:color="auto"/>
            <w:bottom w:val="none" w:sz="0" w:space="0" w:color="auto"/>
            <w:right w:val="none" w:sz="0" w:space="0" w:color="auto"/>
          </w:divBdr>
          <w:divsChild>
            <w:div w:id="80835728">
              <w:marLeft w:val="0"/>
              <w:marRight w:val="0"/>
              <w:marTop w:val="224"/>
              <w:marBottom w:val="0"/>
              <w:divBdr>
                <w:top w:val="none" w:sz="0" w:space="0" w:color="auto"/>
                <w:left w:val="none" w:sz="0" w:space="0" w:color="auto"/>
                <w:bottom w:val="none" w:sz="0" w:space="0" w:color="auto"/>
                <w:right w:val="none" w:sz="0" w:space="0" w:color="auto"/>
              </w:divBdr>
              <w:divsChild>
                <w:div w:id="17828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3943">
          <w:marLeft w:val="0"/>
          <w:marRight w:val="0"/>
          <w:marTop w:val="160"/>
          <w:marBottom w:val="0"/>
          <w:divBdr>
            <w:top w:val="none" w:sz="0" w:space="0" w:color="auto"/>
            <w:left w:val="none" w:sz="0" w:space="0" w:color="auto"/>
            <w:bottom w:val="none" w:sz="0" w:space="0" w:color="auto"/>
            <w:right w:val="none" w:sz="0" w:space="0" w:color="auto"/>
          </w:divBdr>
        </w:div>
        <w:div w:id="386876177">
          <w:marLeft w:val="0"/>
          <w:marRight w:val="0"/>
          <w:marTop w:val="224"/>
          <w:marBottom w:val="224"/>
          <w:divBdr>
            <w:top w:val="none" w:sz="0" w:space="0" w:color="auto"/>
            <w:left w:val="none" w:sz="0" w:space="0" w:color="auto"/>
            <w:bottom w:val="none" w:sz="0" w:space="0" w:color="auto"/>
            <w:right w:val="none" w:sz="0" w:space="0" w:color="auto"/>
          </w:divBdr>
          <w:divsChild>
            <w:div w:id="5837105">
              <w:marLeft w:val="0"/>
              <w:marRight w:val="0"/>
              <w:marTop w:val="224"/>
              <w:marBottom w:val="0"/>
              <w:divBdr>
                <w:top w:val="none" w:sz="0" w:space="0" w:color="auto"/>
                <w:left w:val="none" w:sz="0" w:space="0" w:color="auto"/>
                <w:bottom w:val="none" w:sz="0" w:space="0" w:color="auto"/>
                <w:right w:val="none" w:sz="0" w:space="0" w:color="auto"/>
              </w:divBdr>
              <w:divsChild>
                <w:div w:id="5923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6163">
          <w:marLeft w:val="0"/>
          <w:marRight w:val="0"/>
          <w:marTop w:val="160"/>
          <w:marBottom w:val="0"/>
          <w:divBdr>
            <w:top w:val="none" w:sz="0" w:space="0" w:color="auto"/>
            <w:left w:val="none" w:sz="0" w:space="0" w:color="auto"/>
            <w:bottom w:val="none" w:sz="0" w:space="0" w:color="auto"/>
            <w:right w:val="none" w:sz="0" w:space="0" w:color="auto"/>
          </w:divBdr>
        </w:div>
        <w:div w:id="1322078725">
          <w:marLeft w:val="0"/>
          <w:marRight w:val="0"/>
          <w:marTop w:val="224"/>
          <w:marBottom w:val="224"/>
          <w:divBdr>
            <w:top w:val="none" w:sz="0" w:space="0" w:color="auto"/>
            <w:left w:val="none" w:sz="0" w:space="0" w:color="auto"/>
            <w:bottom w:val="none" w:sz="0" w:space="0" w:color="auto"/>
            <w:right w:val="none" w:sz="0" w:space="0" w:color="auto"/>
          </w:divBdr>
          <w:divsChild>
            <w:div w:id="327908711">
              <w:marLeft w:val="0"/>
              <w:marRight w:val="0"/>
              <w:marTop w:val="224"/>
              <w:marBottom w:val="0"/>
              <w:divBdr>
                <w:top w:val="none" w:sz="0" w:space="0" w:color="auto"/>
                <w:left w:val="none" w:sz="0" w:space="0" w:color="auto"/>
                <w:bottom w:val="none" w:sz="0" w:space="0" w:color="auto"/>
                <w:right w:val="none" w:sz="0" w:space="0" w:color="auto"/>
              </w:divBdr>
              <w:divsChild>
                <w:div w:id="101851135">
                  <w:marLeft w:val="0"/>
                  <w:marRight w:val="0"/>
                  <w:marTop w:val="0"/>
                  <w:marBottom w:val="0"/>
                  <w:divBdr>
                    <w:top w:val="none" w:sz="0" w:space="0" w:color="auto"/>
                    <w:left w:val="none" w:sz="0" w:space="0" w:color="auto"/>
                    <w:bottom w:val="none" w:sz="0" w:space="0" w:color="auto"/>
                    <w:right w:val="none" w:sz="0" w:space="0" w:color="auto"/>
                  </w:divBdr>
                </w:div>
              </w:divsChild>
            </w:div>
            <w:div w:id="1621493279">
              <w:marLeft w:val="0"/>
              <w:marRight w:val="0"/>
              <w:marTop w:val="224"/>
              <w:marBottom w:val="224"/>
              <w:divBdr>
                <w:top w:val="none" w:sz="0" w:space="0" w:color="auto"/>
                <w:left w:val="none" w:sz="0" w:space="0" w:color="auto"/>
                <w:bottom w:val="none" w:sz="0" w:space="0" w:color="auto"/>
                <w:right w:val="none" w:sz="0" w:space="0" w:color="auto"/>
              </w:divBdr>
              <w:divsChild>
                <w:div w:id="309670901">
                  <w:marLeft w:val="0"/>
                  <w:marRight w:val="0"/>
                  <w:marTop w:val="224"/>
                  <w:marBottom w:val="0"/>
                  <w:divBdr>
                    <w:top w:val="none" w:sz="0" w:space="0" w:color="auto"/>
                    <w:left w:val="none" w:sz="0" w:space="0" w:color="auto"/>
                    <w:bottom w:val="none" w:sz="0" w:space="0" w:color="auto"/>
                    <w:right w:val="none" w:sz="0" w:space="0" w:color="auto"/>
                  </w:divBdr>
                  <w:divsChild>
                    <w:div w:id="29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6141">
              <w:marLeft w:val="0"/>
              <w:marRight w:val="0"/>
              <w:marTop w:val="224"/>
              <w:marBottom w:val="224"/>
              <w:divBdr>
                <w:top w:val="none" w:sz="0" w:space="0" w:color="auto"/>
                <w:left w:val="none" w:sz="0" w:space="0" w:color="auto"/>
                <w:bottom w:val="none" w:sz="0" w:space="0" w:color="auto"/>
                <w:right w:val="none" w:sz="0" w:space="0" w:color="auto"/>
              </w:divBdr>
              <w:divsChild>
                <w:div w:id="552887908">
                  <w:marLeft w:val="0"/>
                  <w:marRight w:val="0"/>
                  <w:marTop w:val="224"/>
                  <w:marBottom w:val="0"/>
                  <w:divBdr>
                    <w:top w:val="none" w:sz="0" w:space="0" w:color="auto"/>
                    <w:left w:val="none" w:sz="0" w:space="0" w:color="auto"/>
                    <w:bottom w:val="none" w:sz="0" w:space="0" w:color="auto"/>
                    <w:right w:val="none" w:sz="0" w:space="0" w:color="auto"/>
                  </w:divBdr>
                  <w:divsChild>
                    <w:div w:id="16762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8035">
              <w:marLeft w:val="0"/>
              <w:marRight w:val="0"/>
              <w:marTop w:val="224"/>
              <w:marBottom w:val="224"/>
              <w:divBdr>
                <w:top w:val="none" w:sz="0" w:space="0" w:color="auto"/>
                <w:left w:val="none" w:sz="0" w:space="0" w:color="auto"/>
                <w:bottom w:val="none" w:sz="0" w:space="0" w:color="auto"/>
                <w:right w:val="none" w:sz="0" w:space="0" w:color="auto"/>
              </w:divBdr>
              <w:divsChild>
                <w:div w:id="1016275176">
                  <w:marLeft w:val="0"/>
                  <w:marRight w:val="0"/>
                  <w:marTop w:val="224"/>
                  <w:marBottom w:val="0"/>
                  <w:divBdr>
                    <w:top w:val="none" w:sz="0" w:space="0" w:color="auto"/>
                    <w:left w:val="none" w:sz="0" w:space="0" w:color="auto"/>
                    <w:bottom w:val="none" w:sz="0" w:space="0" w:color="auto"/>
                    <w:right w:val="none" w:sz="0" w:space="0" w:color="auto"/>
                  </w:divBdr>
                  <w:divsChild>
                    <w:div w:id="5185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9861">
              <w:marLeft w:val="0"/>
              <w:marRight w:val="0"/>
              <w:marTop w:val="224"/>
              <w:marBottom w:val="224"/>
              <w:divBdr>
                <w:top w:val="none" w:sz="0" w:space="0" w:color="auto"/>
                <w:left w:val="none" w:sz="0" w:space="0" w:color="auto"/>
                <w:bottom w:val="none" w:sz="0" w:space="0" w:color="auto"/>
                <w:right w:val="none" w:sz="0" w:space="0" w:color="auto"/>
              </w:divBdr>
              <w:divsChild>
                <w:div w:id="2079084468">
                  <w:marLeft w:val="0"/>
                  <w:marRight w:val="0"/>
                  <w:marTop w:val="224"/>
                  <w:marBottom w:val="0"/>
                  <w:divBdr>
                    <w:top w:val="none" w:sz="0" w:space="0" w:color="auto"/>
                    <w:left w:val="none" w:sz="0" w:space="0" w:color="auto"/>
                    <w:bottom w:val="none" w:sz="0" w:space="0" w:color="auto"/>
                    <w:right w:val="none" w:sz="0" w:space="0" w:color="auto"/>
                  </w:divBdr>
                  <w:divsChild>
                    <w:div w:id="1774982522">
                      <w:marLeft w:val="0"/>
                      <w:marRight w:val="0"/>
                      <w:marTop w:val="0"/>
                      <w:marBottom w:val="0"/>
                      <w:divBdr>
                        <w:top w:val="none" w:sz="0" w:space="0" w:color="auto"/>
                        <w:left w:val="none" w:sz="0" w:space="0" w:color="auto"/>
                        <w:bottom w:val="none" w:sz="0" w:space="0" w:color="auto"/>
                        <w:right w:val="none" w:sz="0" w:space="0" w:color="auto"/>
                      </w:divBdr>
                    </w:div>
                  </w:divsChild>
                </w:div>
                <w:div w:id="705375937">
                  <w:marLeft w:val="0"/>
                  <w:marRight w:val="0"/>
                  <w:marTop w:val="224"/>
                  <w:marBottom w:val="224"/>
                  <w:divBdr>
                    <w:top w:val="none" w:sz="0" w:space="0" w:color="auto"/>
                    <w:left w:val="none" w:sz="0" w:space="0" w:color="auto"/>
                    <w:bottom w:val="none" w:sz="0" w:space="0" w:color="auto"/>
                    <w:right w:val="none" w:sz="0" w:space="0" w:color="auto"/>
                  </w:divBdr>
                  <w:divsChild>
                    <w:div w:id="687953837">
                      <w:marLeft w:val="0"/>
                      <w:marRight w:val="0"/>
                      <w:marTop w:val="224"/>
                      <w:marBottom w:val="0"/>
                      <w:divBdr>
                        <w:top w:val="none" w:sz="0" w:space="0" w:color="auto"/>
                        <w:left w:val="none" w:sz="0" w:space="0" w:color="auto"/>
                        <w:bottom w:val="none" w:sz="0" w:space="0" w:color="auto"/>
                        <w:right w:val="none" w:sz="0" w:space="0" w:color="auto"/>
                      </w:divBdr>
                      <w:divsChild>
                        <w:div w:id="14526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7644">
                  <w:marLeft w:val="0"/>
                  <w:marRight w:val="0"/>
                  <w:marTop w:val="224"/>
                  <w:marBottom w:val="224"/>
                  <w:divBdr>
                    <w:top w:val="none" w:sz="0" w:space="0" w:color="auto"/>
                    <w:left w:val="none" w:sz="0" w:space="0" w:color="auto"/>
                    <w:bottom w:val="none" w:sz="0" w:space="0" w:color="auto"/>
                    <w:right w:val="none" w:sz="0" w:space="0" w:color="auto"/>
                  </w:divBdr>
                  <w:divsChild>
                    <w:div w:id="1706976795">
                      <w:marLeft w:val="0"/>
                      <w:marRight w:val="0"/>
                      <w:marTop w:val="224"/>
                      <w:marBottom w:val="0"/>
                      <w:divBdr>
                        <w:top w:val="none" w:sz="0" w:space="0" w:color="auto"/>
                        <w:left w:val="none" w:sz="0" w:space="0" w:color="auto"/>
                        <w:bottom w:val="none" w:sz="0" w:space="0" w:color="auto"/>
                        <w:right w:val="none" w:sz="0" w:space="0" w:color="auto"/>
                      </w:divBdr>
                      <w:divsChild>
                        <w:div w:id="12198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343072">
              <w:marLeft w:val="0"/>
              <w:marRight w:val="0"/>
              <w:marTop w:val="224"/>
              <w:marBottom w:val="224"/>
              <w:divBdr>
                <w:top w:val="none" w:sz="0" w:space="0" w:color="auto"/>
                <w:left w:val="none" w:sz="0" w:space="0" w:color="auto"/>
                <w:bottom w:val="none" w:sz="0" w:space="0" w:color="auto"/>
                <w:right w:val="none" w:sz="0" w:space="0" w:color="auto"/>
              </w:divBdr>
              <w:divsChild>
                <w:div w:id="534854353">
                  <w:marLeft w:val="0"/>
                  <w:marRight w:val="0"/>
                  <w:marTop w:val="224"/>
                  <w:marBottom w:val="0"/>
                  <w:divBdr>
                    <w:top w:val="none" w:sz="0" w:space="0" w:color="auto"/>
                    <w:left w:val="none" w:sz="0" w:space="0" w:color="auto"/>
                    <w:bottom w:val="none" w:sz="0" w:space="0" w:color="auto"/>
                    <w:right w:val="none" w:sz="0" w:space="0" w:color="auto"/>
                  </w:divBdr>
                  <w:divsChild>
                    <w:div w:id="14691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4374">
          <w:marLeft w:val="0"/>
          <w:marRight w:val="0"/>
          <w:marTop w:val="160"/>
          <w:marBottom w:val="0"/>
          <w:divBdr>
            <w:top w:val="none" w:sz="0" w:space="0" w:color="auto"/>
            <w:left w:val="none" w:sz="0" w:space="0" w:color="auto"/>
            <w:bottom w:val="none" w:sz="0" w:space="0" w:color="auto"/>
            <w:right w:val="none" w:sz="0" w:space="0" w:color="auto"/>
          </w:divBdr>
        </w:div>
        <w:div w:id="922177558">
          <w:marLeft w:val="0"/>
          <w:marRight w:val="0"/>
          <w:marTop w:val="224"/>
          <w:marBottom w:val="224"/>
          <w:divBdr>
            <w:top w:val="none" w:sz="0" w:space="0" w:color="auto"/>
            <w:left w:val="none" w:sz="0" w:space="0" w:color="auto"/>
            <w:bottom w:val="none" w:sz="0" w:space="0" w:color="auto"/>
            <w:right w:val="none" w:sz="0" w:space="0" w:color="auto"/>
          </w:divBdr>
          <w:divsChild>
            <w:div w:id="1421758794">
              <w:marLeft w:val="0"/>
              <w:marRight w:val="0"/>
              <w:marTop w:val="224"/>
              <w:marBottom w:val="0"/>
              <w:divBdr>
                <w:top w:val="none" w:sz="0" w:space="0" w:color="auto"/>
                <w:left w:val="none" w:sz="0" w:space="0" w:color="auto"/>
                <w:bottom w:val="none" w:sz="0" w:space="0" w:color="auto"/>
                <w:right w:val="none" w:sz="0" w:space="0" w:color="auto"/>
              </w:divBdr>
              <w:divsChild>
                <w:div w:id="1798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95956">
          <w:marLeft w:val="0"/>
          <w:marRight w:val="0"/>
          <w:marTop w:val="224"/>
          <w:marBottom w:val="224"/>
          <w:divBdr>
            <w:top w:val="none" w:sz="0" w:space="0" w:color="auto"/>
            <w:left w:val="none" w:sz="0" w:space="0" w:color="auto"/>
            <w:bottom w:val="none" w:sz="0" w:space="0" w:color="auto"/>
            <w:right w:val="none" w:sz="0" w:space="0" w:color="auto"/>
          </w:divBdr>
          <w:divsChild>
            <w:div w:id="466170981">
              <w:marLeft w:val="0"/>
              <w:marRight w:val="0"/>
              <w:marTop w:val="224"/>
              <w:marBottom w:val="0"/>
              <w:divBdr>
                <w:top w:val="none" w:sz="0" w:space="0" w:color="auto"/>
                <w:left w:val="none" w:sz="0" w:space="0" w:color="auto"/>
                <w:bottom w:val="none" w:sz="0" w:space="0" w:color="auto"/>
                <w:right w:val="none" w:sz="0" w:space="0" w:color="auto"/>
              </w:divBdr>
              <w:divsChild>
                <w:div w:id="210726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9060">
          <w:marLeft w:val="0"/>
          <w:marRight w:val="0"/>
          <w:marTop w:val="160"/>
          <w:marBottom w:val="0"/>
          <w:divBdr>
            <w:top w:val="none" w:sz="0" w:space="0" w:color="auto"/>
            <w:left w:val="none" w:sz="0" w:space="0" w:color="auto"/>
            <w:bottom w:val="none" w:sz="0" w:space="0" w:color="auto"/>
            <w:right w:val="none" w:sz="0" w:space="0" w:color="auto"/>
          </w:divBdr>
        </w:div>
        <w:div w:id="785806307">
          <w:marLeft w:val="0"/>
          <w:marRight w:val="0"/>
          <w:marTop w:val="224"/>
          <w:marBottom w:val="224"/>
          <w:divBdr>
            <w:top w:val="none" w:sz="0" w:space="0" w:color="auto"/>
            <w:left w:val="none" w:sz="0" w:space="0" w:color="auto"/>
            <w:bottom w:val="none" w:sz="0" w:space="0" w:color="auto"/>
            <w:right w:val="none" w:sz="0" w:space="0" w:color="auto"/>
          </w:divBdr>
          <w:divsChild>
            <w:div w:id="2109932505">
              <w:marLeft w:val="0"/>
              <w:marRight w:val="0"/>
              <w:marTop w:val="224"/>
              <w:marBottom w:val="0"/>
              <w:divBdr>
                <w:top w:val="none" w:sz="0" w:space="0" w:color="auto"/>
                <w:left w:val="none" w:sz="0" w:space="0" w:color="auto"/>
                <w:bottom w:val="none" w:sz="0" w:space="0" w:color="auto"/>
                <w:right w:val="none" w:sz="0" w:space="0" w:color="auto"/>
              </w:divBdr>
              <w:divsChild>
                <w:div w:id="1469589467">
                  <w:marLeft w:val="0"/>
                  <w:marRight w:val="0"/>
                  <w:marTop w:val="0"/>
                  <w:marBottom w:val="0"/>
                  <w:divBdr>
                    <w:top w:val="none" w:sz="0" w:space="0" w:color="auto"/>
                    <w:left w:val="none" w:sz="0" w:space="0" w:color="auto"/>
                    <w:bottom w:val="none" w:sz="0" w:space="0" w:color="auto"/>
                    <w:right w:val="none" w:sz="0" w:space="0" w:color="auto"/>
                  </w:divBdr>
                </w:div>
              </w:divsChild>
            </w:div>
            <w:div w:id="1168449596">
              <w:marLeft w:val="0"/>
              <w:marRight w:val="0"/>
              <w:marTop w:val="224"/>
              <w:marBottom w:val="224"/>
              <w:divBdr>
                <w:top w:val="none" w:sz="0" w:space="0" w:color="auto"/>
                <w:left w:val="none" w:sz="0" w:space="0" w:color="auto"/>
                <w:bottom w:val="none" w:sz="0" w:space="0" w:color="auto"/>
                <w:right w:val="none" w:sz="0" w:space="0" w:color="auto"/>
              </w:divBdr>
              <w:divsChild>
                <w:div w:id="1069573195">
                  <w:marLeft w:val="0"/>
                  <w:marRight w:val="0"/>
                  <w:marTop w:val="224"/>
                  <w:marBottom w:val="0"/>
                  <w:divBdr>
                    <w:top w:val="none" w:sz="0" w:space="0" w:color="auto"/>
                    <w:left w:val="none" w:sz="0" w:space="0" w:color="auto"/>
                    <w:bottom w:val="none" w:sz="0" w:space="0" w:color="auto"/>
                    <w:right w:val="none" w:sz="0" w:space="0" w:color="auto"/>
                  </w:divBdr>
                  <w:divsChild>
                    <w:div w:id="4905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88933">
              <w:marLeft w:val="0"/>
              <w:marRight w:val="0"/>
              <w:marTop w:val="224"/>
              <w:marBottom w:val="224"/>
              <w:divBdr>
                <w:top w:val="none" w:sz="0" w:space="0" w:color="auto"/>
                <w:left w:val="none" w:sz="0" w:space="0" w:color="auto"/>
                <w:bottom w:val="none" w:sz="0" w:space="0" w:color="auto"/>
                <w:right w:val="none" w:sz="0" w:space="0" w:color="auto"/>
              </w:divBdr>
              <w:divsChild>
                <w:div w:id="1403410127">
                  <w:marLeft w:val="0"/>
                  <w:marRight w:val="0"/>
                  <w:marTop w:val="224"/>
                  <w:marBottom w:val="0"/>
                  <w:divBdr>
                    <w:top w:val="none" w:sz="0" w:space="0" w:color="auto"/>
                    <w:left w:val="none" w:sz="0" w:space="0" w:color="auto"/>
                    <w:bottom w:val="none" w:sz="0" w:space="0" w:color="auto"/>
                    <w:right w:val="none" w:sz="0" w:space="0" w:color="auto"/>
                  </w:divBdr>
                  <w:divsChild>
                    <w:div w:id="9594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73316">
          <w:marLeft w:val="0"/>
          <w:marRight w:val="0"/>
          <w:marTop w:val="224"/>
          <w:marBottom w:val="224"/>
          <w:divBdr>
            <w:top w:val="none" w:sz="0" w:space="0" w:color="auto"/>
            <w:left w:val="none" w:sz="0" w:space="0" w:color="auto"/>
            <w:bottom w:val="none" w:sz="0" w:space="0" w:color="auto"/>
            <w:right w:val="none" w:sz="0" w:space="0" w:color="auto"/>
          </w:divBdr>
          <w:divsChild>
            <w:div w:id="248930382">
              <w:marLeft w:val="0"/>
              <w:marRight w:val="0"/>
              <w:marTop w:val="224"/>
              <w:marBottom w:val="0"/>
              <w:divBdr>
                <w:top w:val="none" w:sz="0" w:space="0" w:color="auto"/>
                <w:left w:val="none" w:sz="0" w:space="0" w:color="auto"/>
                <w:bottom w:val="none" w:sz="0" w:space="0" w:color="auto"/>
                <w:right w:val="none" w:sz="0" w:space="0" w:color="auto"/>
              </w:divBdr>
              <w:divsChild>
                <w:div w:id="20835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30633">
          <w:marLeft w:val="0"/>
          <w:marRight w:val="0"/>
          <w:marTop w:val="160"/>
          <w:marBottom w:val="0"/>
          <w:divBdr>
            <w:top w:val="none" w:sz="0" w:space="0" w:color="auto"/>
            <w:left w:val="none" w:sz="0" w:space="0" w:color="auto"/>
            <w:bottom w:val="none" w:sz="0" w:space="0" w:color="auto"/>
            <w:right w:val="none" w:sz="0" w:space="0" w:color="auto"/>
          </w:divBdr>
        </w:div>
        <w:div w:id="1609970459">
          <w:marLeft w:val="0"/>
          <w:marRight w:val="0"/>
          <w:marTop w:val="224"/>
          <w:marBottom w:val="224"/>
          <w:divBdr>
            <w:top w:val="none" w:sz="0" w:space="0" w:color="auto"/>
            <w:left w:val="none" w:sz="0" w:space="0" w:color="auto"/>
            <w:bottom w:val="none" w:sz="0" w:space="0" w:color="auto"/>
            <w:right w:val="none" w:sz="0" w:space="0" w:color="auto"/>
          </w:divBdr>
          <w:divsChild>
            <w:div w:id="65542608">
              <w:marLeft w:val="0"/>
              <w:marRight w:val="0"/>
              <w:marTop w:val="224"/>
              <w:marBottom w:val="0"/>
              <w:divBdr>
                <w:top w:val="none" w:sz="0" w:space="0" w:color="auto"/>
                <w:left w:val="none" w:sz="0" w:space="0" w:color="auto"/>
                <w:bottom w:val="none" w:sz="0" w:space="0" w:color="auto"/>
                <w:right w:val="none" w:sz="0" w:space="0" w:color="auto"/>
              </w:divBdr>
              <w:divsChild>
                <w:div w:id="7569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7172">
          <w:marLeft w:val="0"/>
          <w:marRight w:val="0"/>
          <w:marTop w:val="160"/>
          <w:marBottom w:val="0"/>
          <w:divBdr>
            <w:top w:val="none" w:sz="0" w:space="0" w:color="auto"/>
            <w:left w:val="none" w:sz="0" w:space="0" w:color="auto"/>
            <w:bottom w:val="none" w:sz="0" w:space="0" w:color="auto"/>
            <w:right w:val="none" w:sz="0" w:space="0" w:color="auto"/>
          </w:divBdr>
        </w:div>
        <w:div w:id="1365398971">
          <w:marLeft w:val="0"/>
          <w:marRight w:val="0"/>
          <w:marTop w:val="224"/>
          <w:marBottom w:val="224"/>
          <w:divBdr>
            <w:top w:val="none" w:sz="0" w:space="0" w:color="auto"/>
            <w:left w:val="none" w:sz="0" w:space="0" w:color="auto"/>
            <w:bottom w:val="none" w:sz="0" w:space="0" w:color="auto"/>
            <w:right w:val="none" w:sz="0" w:space="0" w:color="auto"/>
          </w:divBdr>
          <w:divsChild>
            <w:div w:id="2144303151">
              <w:marLeft w:val="0"/>
              <w:marRight w:val="0"/>
              <w:marTop w:val="224"/>
              <w:marBottom w:val="0"/>
              <w:divBdr>
                <w:top w:val="none" w:sz="0" w:space="0" w:color="auto"/>
                <w:left w:val="none" w:sz="0" w:space="0" w:color="auto"/>
                <w:bottom w:val="none" w:sz="0" w:space="0" w:color="auto"/>
                <w:right w:val="none" w:sz="0" w:space="0" w:color="auto"/>
              </w:divBdr>
              <w:divsChild>
                <w:div w:id="1486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7152">
          <w:marLeft w:val="0"/>
          <w:marRight w:val="0"/>
          <w:marTop w:val="160"/>
          <w:marBottom w:val="0"/>
          <w:divBdr>
            <w:top w:val="none" w:sz="0" w:space="0" w:color="auto"/>
            <w:left w:val="none" w:sz="0" w:space="0" w:color="auto"/>
            <w:bottom w:val="none" w:sz="0" w:space="0" w:color="auto"/>
            <w:right w:val="none" w:sz="0" w:space="0" w:color="auto"/>
          </w:divBdr>
        </w:div>
        <w:div w:id="291986271">
          <w:marLeft w:val="0"/>
          <w:marRight w:val="0"/>
          <w:marTop w:val="224"/>
          <w:marBottom w:val="224"/>
          <w:divBdr>
            <w:top w:val="none" w:sz="0" w:space="0" w:color="auto"/>
            <w:left w:val="none" w:sz="0" w:space="0" w:color="auto"/>
            <w:bottom w:val="none" w:sz="0" w:space="0" w:color="auto"/>
            <w:right w:val="none" w:sz="0" w:space="0" w:color="auto"/>
          </w:divBdr>
          <w:divsChild>
            <w:div w:id="626161516">
              <w:marLeft w:val="0"/>
              <w:marRight w:val="0"/>
              <w:marTop w:val="224"/>
              <w:marBottom w:val="0"/>
              <w:divBdr>
                <w:top w:val="none" w:sz="0" w:space="0" w:color="auto"/>
                <w:left w:val="none" w:sz="0" w:space="0" w:color="auto"/>
                <w:bottom w:val="none" w:sz="0" w:space="0" w:color="auto"/>
                <w:right w:val="none" w:sz="0" w:space="0" w:color="auto"/>
              </w:divBdr>
              <w:divsChild>
                <w:div w:id="17286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5581">
          <w:marLeft w:val="0"/>
          <w:marRight w:val="0"/>
          <w:marTop w:val="160"/>
          <w:marBottom w:val="0"/>
          <w:divBdr>
            <w:top w:val="none" w:sz="0" w:space="0" w:color="auto"/>
            <w:left w:val="none" w:sz="0" w:space="0" w:color="auto"/>
            <w:bottom w:val="none" w:sz="0" w:space="0" w:color="auto"/>
            <w:right w:val="none" w:sz="0" w:space="0" w:color="auto"/>
          </w:divBdr>
        </w:div>
        <w:div w:id="2059475666">
          <w:marLeft w:val="0"/>
          <w:marRight w:val="0"/>
          <w:marTop w:val="224"/>
          <w:marBottom w:val="224"/>
          <w:divBdr>
            <w:top w:val="none" w:sz="0" w:space="0" w:color="auto"/>
            <w:left w:val="none" w:sz="0" w:space="0" w:color="auto"/>
            <w:bottom w:val="none" w:sz="0" w:space="0" w:color="auto"/>
            <w:right w:val="none" w:sz="0" w:space="0" w:color="auto"/>
          </w:divBdr>
          <w:divsChild>
            <w:div w:id="1937668875">
              <w:marLeft w:val="0"/>
              <w:marRight w:val="0"/>
              <w:marTop w:val="224"/>
              <w:marBottom w:val="0"/>
              <w:divBdr>
                <w:top w:val="none" w:sz="0" w:space="0" w:color="auto"/>
                <w:left w:val="none" w:sz="0" w:space="0" w:color="auto"/>
                <w:bottom w:val="none" w:sz="0" w:space="0" w:color="auto"/>
                <w:right w:val="none" w:sz="0" w:space="0" w:color="auto"/>
              </w:divBdr>
              <w:divsChild>
                <w:div w:id="14845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5684">
          <w:marLeft w:val="0"/>
          <w:marRight w:val="0"/>
          <w:marTop w:val="160"/>
          <w:marBottom w:val="0"/>
          <w:divBdr>
            <w:top w:val="none" w:sz="0" w:space="0" w:color="auto"/>
            <w:left w:val="none" w:sz="0" w:space="0" w:color="auto"/>
            <w:bottom w:val="none" w:sz="0" w:space="0" w:color="auto"/>
            <w:right w:val="none" w:sz="0" w:space="0" w:color="auto"/>
          </w:divBdr>
        </w:div>
        <w:div w:id="801113164">
          <w:marLeft w:val="0"/>
          <w:marRight w:val="0"/>
          <w:marTop w:val="224"/>
          <w:marBottom w:val="224"/>
          <w:divBdr>
            <w:top w:val="none" w:sz="0" w:space="0" w:color="auto"/>
            <w:left w:val="none" w:sz="0" w:space="0" w:color="auto"/>
            <w:bottom w:val="none" w:sz="0" w:space="0" w:color="auto"/>
            <w:right w:val="none" w:sz="0" w:space="0" w:color="auto"/>
          </w:divBdr>
          <w:divsChild>
            <w:div w:id="1647054653">
              <w:marLeft w:val="0"/>
              <w:marRight w:val="0"/>
              <w:marTop w:val="224"/>
              <w:marBottom w:val="0"/>
              <w:divBdr>
                <w:top w:val="none" w:sz="0" w:space="0" w:color="auto"/>
                <w:left w:val="none" w:sz="0" w:space="0" w:color="auto"/>
                <w:bottom w:val="none" w:sz="0" w:space="0" w:color="auto"/>
                <w:right w:val="none" w:sz="0" w:space="0" w:color="auto"/>
              </w:divBdr>
              <w:divsChild>
                <w:div w:id="13980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7967">
          <w:marLeft w:val="0"/>
          <w:marRight w:val="0"/>
          <w:marTop w:val="160"/>
          <w:marBottom w:val="0"/>
          <w:divBdr>
            <w:top w:val="none" w:sz="0" w:space="0" w:color="auto"/>
            <w:left w:val="none" w:sz="0" w:space="0" w:color="auto"/>
            <w:bottom w:val="none" w:sz="0" w:space="0" w:color="auto"/>
            <w:right w:val="none" w:sz="0" w:space="0" w:color="auto"/>
          </w:divBdr>
        </w:div>
        <w:div w:id="1753239909">
          <w:marLeft w:val="0"/>
          <w:marRight w:val="0"/>
          <w:marTop w:val="224"/>
          <w:marBottom w:val="224"/>
          <w:divBdr>
            <w:top w:val="none" w:sz="0" w:space="0" w:color="auto"/>
            <w:left w:val="none" w:sz="0" w:space="0" w:color="auto"/>
            <w:bottom w:val="none" w:sz="0" w:space="0" w:color="auto"/>
            <w:right w:val="none" w:sz="0" w:space="0" w:color="auto"/>
          </w:divBdr>
          <w:divsChild>
            <w:div w:id="2101022827">
              <w:marLeft w:val="0"/>
              <w:marRight w:val="0"/>
              <w:marTop w:val="224"/>
              <w:marBottom w:val="0"/>
              <w:divBdr>
                <w:top w:val="none" w:sz="0" w:space="0" w:color="auto"/>
                <w:left w:val="none" w:sz="0" w:space="0" w:color="auto"/>
                <w:bottom w:val="none" w:sz="0" w:space="0" w:color="auto"/>
                <w:right w:val="none" w:sz="0" w:space="0" w:color="auto"/>
              </w:divBdr>
              <w:divsChild>
                <w:div w:id="17826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6763">
          <w:marLeft w:val="0"/>
          <w:marRight w:val="0"/>
          <w:marTop w:val="160"/>
          <w:marBottom w:val="0"/>
          <w:divBdr>
            <w:top w:val="none" w:sz="0" w:space="0" w:color="auto"/>
            <w:left w:val="none" w:sz="0" w:space="0" w:color="auto"/>
            <w:bottom w:val="none" w:sz="0" w:space="0" w:color="auto"/>
            <w:right w:val="none" w:sz="0" w:space="0" w:color="auto"/>
          </w:divBdr>
        </w:div>
        <w:div w:id="234634731">
          <w:marLeft w:val="0"/>
          <w:marRight w:val="0"/>
          <w:marTop w:val="224"/>
          <w:marBottom w:val="224"/>
          <w:divBdr>
            <w:top w:val="none" w:sz="0" w:space="0" w:color="auto"/>
            <w:left w:val="none" w:sz="0" w:space="0" w:color="auto"/>
            <w:bottom w:val="none" w:sz="0" w:space="0" w:color="auto"/>
            <w:right w:val="none" w:sz="0" w:space="0" w:color="auto"/>
          </w:divBdr>
          <w:divsChild>
            <w:div w:id="1385061039">
              <w:marLeft w:val="0"/>
              <w:marRight w:val="0"/>
              <w:marTop w:val="224"/>
              <w:marBottom w:val="0"/>
              <w:divBdr>
                <w:top w:val="none" w:sz="0" w:space="0" w:color="auto"/>
                <w:left w:val="none" w:sz="0" w:space="0" w:color="auto"/>
                <w:bottom w:val="none" w:sz="0" w:space="0" w:color="auto"/>
                <w:right w:val="none" w:sz="0" w:space="0" w:color="auto"/>
              </w:divBdr>
              <w:divsChild>
                <w:div w:id="10731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6360">
          <w:marLeft w:val="0"/>
          <w:marRight w:val="0"/>
          <w:marTop w:val="160"/>
          <w:marBottom w:val="0"/>
          <w:divBdr>
            <w:top w:val="none" w:sz="0" w:space="0" w:color="auto"/>
            <w:left w:val="none" w:sz="0" w:space="0" w:color="auto"/>
            <w:bottom w:val="none" w:sz="0" w:space="0" w:color="auto"/>
            <w:right w:val="none" w:sz="0" w:space="0" w:color="auto"/>
          </w:divBdr>
        </w:div>
        <w:div w:id="1388917543">
          <w:marLeft w:val="0"/>
          <w:marRight w:val="0"/>
          <w:marTop w:val="224"/>
          <w:marBottom w:val="224"/>
          <w:divBdr>
            <w:top w:val="none" w:sz="0" w:space="0" w:color="auto"/>
            <w:left w:val="none" w:sz="0" w:space="0" w:color="auto"/>
            <w:bottom w:val="none" w:sz="0" w:space="0" w:color="auto"/>
            <w:right w:val="none" w:sz="0" w:space="0" w:color="auto"/>
          </w:divBdr>
          <w:divsChild>
            <w:div w:id="974676964">
              <w:marLeft w:val="0"/>
              <w:marRight w:val="0"/>
              <w:marTop w:val="224"/>
              <w:marBottom w:val="0"/>
              <w:divBdr>
                <w:top w:val="none" w:sz="0" w:space="0" w:color="auto"/>
                <w:left w:val="none" w:sz="0" w:space="0" w:color="auto"/>
                <w:bottom w:val="none" w:sz="0" w:space="0" w:color="auto"/>
                <w:right w:val="none" w:sz="0" w:space="0" w:color="auto"/>
              </w:divBdr>
              <w:divsChild>
                <w:div w:id="506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es.org/eng/disc/what.php" TargetMode="External"/><Relationship Id="rId5" Type="http://schemas.openxmlformats.org/officeDocument/2006/relationships/hyperlink" Target="http://www.instantbossclub.com/instantboss-community-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4602</Words>
  <Characters>26235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Kailey Ibsen</dc:creator>
  <cp:keywords/>
  <dc:description/>
  <cp:lastModifiedBy>instantbossclub@gmail.com</cp:lastModifiedBy>
  <cp:revision>2</cp:revision>
  <dcterms:created xsi:type="dcterms:W3CDTF">2022-04-15T16:01:00Z</dcterms:created>
  <dcterms:modified xsi:type="dcterms:W3CDTF">2022-04-15T16:01:00Z</dcterms:modified>
</cp:coreProperties>
</file>